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1B7" w:rsidRPr="008A3B3F" w:rsidRDefault="00FA21B7" w:rsidP="00FA21B7">
      <w:pPr>
        <w:spacing w:after="0" w:line="240" w:lineRule="auto"/>
        <w:ind w:firstLine="567"/>
        <w:jc w:val="center"/>
        <w:rPr>
          <w:rFonts w:ascii="Times New Roman" w:eastAsia="Times New Roman" w:hAnsi="Times New Roman" w:cs="Times New Roman"/>
          <w:b/>
          <w:bCs/>
          <w:color w:val="000000" w:themeColor="text1"/>
          <w:sz w:val="27"/>
          <w:szCs w:val="27"/>
        </w:rPr>
      </w:pPr>
      <w:r w:rsidRPr="008A3B3F">
        <w:rPr>
          <w:rFonts w:ascii="Times New Roman" w:eastAsia="Times New Roman" w:hAnsi="Times New Roman" w:cs="Times New Roman"/>
          <w:b/>
          <w:bCs/>
          <w:sz w:val="27"/>
          <w:szCs w:val="27"/>
        </w:rPr>
        <w:t xml:space="preserve">Дополнительное соглашение </w:t>
      </w:r>
      <w:r w:rsidRPr="008A3B3F">
        <w:rPr>
          <w:rFonts w:ascii="Times New Roman" w:eastAsia="Times New Roman" w:hAnsi="Times New Roman" w:cs="Times New Roman"/>
          <w:b/>
          <w:bCs/>
          <w:color w:val="000000" w:themeColor="text1"/>
          <w:sz w:val="27"/>
          <w:szCs w:val="27"/>
        </w:rPr>
        <w:t>№</w:t>
      </w:r>
      <w:r w:rsidR="00D71FB9" w:rsidRPr="008A3B3F">
        <w:rPr>
          <w:rFonts w:ascii="Times New Roman" w:eastAsia="Times New Roman" w:hAnsi="Times New Roman" w:cs="Times New Roman"/>
          <w:b/>
          <w:bCs/>
          <w:color w:val="000000" w:themeColor="text1"/>
          <w:sz w:val="27"/>
          <w:szCs w:val="27"/>
        </w:rPr>
        <w:t xml:space="preserve"> </w:t>
      </w:r>
      <w:r w:rsidR="00B8632D" w:rsidRPr="008A3B3F">
        <w:rPr>
          <w:rFonts w:ascii="Times New Roman" w:eastAsia="Times New Roman" w:hAnsi="Times New Roman" w:cs="Times New Roman"/>
          <w:b/>
          <w:bCs/>
          <w:color w:val="000000" w:themeColor="text1"/>
          <w:sz w:val="27"/>
          <w:szCs w:val="27"/>
        </w:rPr>
        <w:t>___/</w:t>
      </w:r>
      <w:r w:rsidR="00B8632D" w:rsidRPr="008A3B3F">
        <w:rPr>
          <w:rFonts w:ascii="Times New Roman" w:eastAsia="Times New Roman" w:hAnsi="Times New Roman" w:cs="Times New Roman"/>
          <w:b/>
          <w:bCs/>
          <w:sz w:val="27"/>
          <w:szCs w:val="27"/>
        </w:rPr>
        <w:t>_____Д/ФНБ</w:t>
      </w:r>
    </w:p>
    <w:p w:rsidR="002C2703" w:rsidRPr="008A3B3F" w:rsidRDefault="00FA21B7" w:rsidP="00135473">
      <w:pPr>
        <w:spacing w:after="0" w:line="240" w:lineRule="auto"/>
        <w:ind w:firstLine="567"/>
        <w:jc w:val="center"/>
        <w:rPr>
          <w:rFonts w:ascii="Times New Roman" w:eastAsia="Times New Roman" w:hAnsi="Times New Roman" w:cs="Times New Roman"/>
          <w:b/>
          <w:bCs/>
          <w:sz w:val="27"/>
          <w:szCs w:val="27"/>
        </w:rPr>
      </w:pPr>
      <w:r w:rsidRPr="008A3B3F">
        <w:rPr>
          <w:rFonts w:ascii="Times New Roman" w:eastAsia="Times New Roman" w:hAnsi="Times New Roman" w:cs="Times New Roman"/>
          <w:b/>
          <w:bCs/>
          <w:sz w:val="27"/>
          <w:szCs w:val="27"/>
        </w:rPr>
        <w:t>к Договору займа от</w:t>
      </w:r>
      <w:r w:rsidR="00D71FB9" w:rsidRPr="008A3B3F">
        <w:rPr>
          <w:rFonts w:ascii="Times New Roman" w:eastAsia="Times New Roman" w:hAnsi="Times New Roman" w:cs="Times New Roman"/>
          <w:b/>
          <w:bCs/>
          <w:sz w:val="27"/>
          <w:szCs w:val="27"/>
        </w:rPr>
        <w:t xml:space="preserve"> </w:t>
      </w:r>
      <w:r w:rsidR="004312F5" w:rsidRPr="008A3B3F">
        <w:rPr>
          <w:rFonts w:ascii="Times New Roman" w:eastAsia="Times New Roman" w:hAnsi="Times New Roman" w:cs="Times New Roman"/>
          <w:b/>
          <w:sz w:val="27"/>
          <w:szCs w:val="27"/>
          <w:lang w:eastAsia="ru-RU"/>
        </w:rPr>
        <w:t xml:space="preserve">«___» ________ 202___ года </w:t>
      </w:r>
      <w:r w:rsidR="004312F5" w:rsidRPr="008A3B3F">
        <w:rPr>
          <w:rFonts w:ascii="Times New Roman" w:eastAsia="Times New Roman" w:hAnsi="Times New Roman" w:cs="Times New Roman"/>
          <w:b/>
          <w:bCs/>
          <w:sz w:val="27"/>
          <w:szCs w:val="27"/>
        </w:rPr>
        <w:t>№ ___Д/ФНБ</w:t>
      </w:r>
    </w:p>
    <w:p w:rsidR="00D71FB9" w:rsidRPr="008A3B3F" w:rsidRDefault="00D71FB9" w:rsidP="000116E3">
      <w:pPr>
        <w:tabs>
          <w:tab w:val="left" w:pos="851"/>
          <w:tab w:val="left" w:pos="1134"/>
          <w:tab w:val="left" w:pos="1276"/>
        </w:tabs>
        <w:spacing w:after="200" w:line="276" w:lineRule="auto"/>
        <w:ind w:left="-142"/>
        <w:jc w:val="center"/>
        <w:rPr>
          <w:rFonts w:ascii="Times New Roman" w:eastAsia="Times New Roman" w:hAnsi="Times New Roman" w:cs="Times New Roman"/>
          <w:sz w:val="27"/>
          <w:szCs w:val="27"/>
          <w:lang w:eastAsia="ru-RU"/>
        </w:rPr>
      </w:pPr>
    </w:p>
    <w:p w:rsidR="000116E3" w:rsidRPr="008A3B3F" w:rsidRDefault="000116E3" w:rsidP="000116E3">
      <w:pPr>
        <w:tabs>
          <w:tab w:val="left" w:pos="851"/>
          <w:tab w:val="left" w:pos="1134"/>
          <w:tab w:val="left" w:pos="1276"/>
        </w:tabs>
        <w:spacing w:after="200" w:line="276" w:lineRule="auto"/>
        <w:ind w:left="-142"/>
        <w:jc w:val="center"/>
        <w:rPr>
          <w:rFonts w:ascii="Times New Roman" w:eastAsia="Times New Roman" w:hAnsi="Times New Roman" w:cs="Times New Roman"/>
          <w:sz w:val="27"/>
          <w:szCs w:val="27"/>
          <w:lang w:eastAsia="ru-RU"/>
        </w:rPr>
      </w:pPr>
      <w:r w:rsidRPr="008A3B3F">
        <w:rPr>
          <w:rFonts w:ascii="Times New Roman" w:eastAsia="Times New Roman" w:hAnsi="Times New Roman" w:cs="Times New Roman"/>
          <w:sz w:val="27"/>
          <w:szCs w:val="27"/>
          <w:lang w:eastAsia="ru-RU"/>
        </w:rPr>
        <w:t xml:space="preserve">город </w:t>
      </w:r>
      <w:r w:rsidR="00933280" w:rsidRPr="008A3B3F">
        <w:rPr>
          <w:rFonts w:ascii="Times New Roman" w:eastAsia="Times New Roman" w:hAnsi="Times New Roman" w:cs="Times New Roman"/>
          <w:sz w:val="27"/>
          <w:szCs w:val="27"/>
          <w:lang w:eastAsia="ru-RU"/>
        </w:rPr>
        <w:t>Москва</w:t>
      </w:r>
      <w:r w:rsidRPr="008A3B3F">
        <w:rPr>
          <w:rFonts w:ascii="Times New Roman" w:eastAsia="Times New Roman" w:hAnsi="Times New Roman" w:cs="Times New Roman"/>
          <w:sz w:val="27"/>
          <w:szCs w:val="27"/>
          <w:lang w:eastAsia="ru-RU"/>
        </w:rPr>
        <w:tab/>
      </w:r>
      <w:r w:rsidRPr="008A3B3F">
        <w:rPr>
          <w:rFonts w:ascii="Times New Roman" w:eastAsia="Times New Roman" w:hAnsi="Times New Roman" w:cs="Times New Roman"/>
          <w:sz w:val="27"/>
          <w:szCs w:val="27"/>
          <w:lang w:eastAsia="ru-RU"/>
        </w:rPr>
        <w:tab/>
      </w:r>
      <w:r w:rsidRPr="008A3B3F">
        <w:rPr>
          <w:rFonts w:ascii="Times New Roman" w:eastAsia="Times New Roman" w:hAnsi="Times New Roman" w:cs="Times New Roman"/>
          <w:sz w:val="27"/>
          <w:szCs w:val="27"/>
          <w:lang w:eastAsia="ru-RU"/>
        </w:rPr>
        <w:tab/>
      </w:r>
      <w:r w:rsidRPr="008A3B3F">
        <w:rPr>
          <w:rFonts w:ascii="Times New Roman" w:eastAsia="Times New Roman" w:hAnsi="Times New Roman" w:cs="Times New Roman"/>
          <w:sz w:val="27"/>
          <w:szCs w:val="27"/>
          <w:lang w:eastAsia="ru-RU"/>
        </w:rPr>
        <w:tab/>
      </w:r>
      <w:r w:rsidR="00933280" w:rsidRPr="008A3B3F">
        <w:rPr>
          <w:rFonts w:ascii="Times New Roman" w:eastAsia="Times New Roman" w:hAnsi="Times New Roman" w:cs="Times New Roman"/>
          <w:sz w:val="27"/>
          <w:szCs w:val="27"/>
          <w:lang w:eastAsia="ru-RU"/>
        </w:rPr>
        <w:tab/>
      </w:r>
      <w:r w:rsidR="00933280" w:rsidRPr="008A3B3F">
        <w:rPr>
          <w:rFonts w:ascii="Times New Roman" w:eastAsia="Times New Roman" w:hAnsi="Times New Roman" w:cs="Times New Roman"/>
          <w:sz w:val="27"/>
          <w:szCs w:val="27"/>
          <w:lang w:eastAsia="ru-RU"/>
        </w:rPr>
        <w:tab/>
      </w:r>
      <w:r w:rsidR="00933280" w:rsidRPr="008A3B3F">
        <w:rPr>
          <w:rFonts w:ascii="Times New Roman" w:eastAsia="Times New Roman" w:hAnsi="Times New Roman" w:cs="Times New Roman"/>
          <w:sz w:val="27"/>
          <w:szCs w:val="27"/>
          <w:lang w:eastAsia="ru-RU"/>
        </w:rPr>
        <w:tab/>
      </w:r>
      <w:r w:rsidRPr="008A3B3F">
        <w:rPr>
          <w:rFonts w:ascii="Times New Roman" w:eastAsia="Times New Roman" w:hAnsi="Times New Roman" w:cs="Times New Roman"/>
          <w:sz w:val="27"/>
          <w:szCs w:val="27"/>
          <w:lang w:eastAsia="ru-RU"/>
        </w:rPr>
        <w:t>«</w:t>
      </w:r>
      <w:r w:rsidR="009C4CAE" w:rsidRPr="008A3B3F">
        <w:rPr>
          <w:rFonts w:ascii="Times New Roman" w:eastAsia="Times New Roman" w:hAnsi="Times New Roman" w:cs="Times New Roman"/>
          <w:sz w:val="27"/>
          <w:szCs w:val="27"/>
          <w:lang w:eastAsia="ru-RU"/>
        </w:rPr>
        <w:t>___</w:t>
      </w:r>
      <w:r w:rsidRPr="008A3B3F">
        <w:rPr>
          <w:rFonts w:ascii="Times New Roman" w:eastAsia="Times New Roman" w:hAnsi="Times New Roman" w:cs="Times New Roman"/>
          <w:sz w:val="27"/>
          <w:szCs w:val="27"/>
          <w:lang w:eastAsia="ru-RU"/>
        </w:rPr>
        <w:t xml:space="preserve">» </w:t>
      </w:r>
      <w:r w:rsidR="004E66CC" w:rsidRPr="008A3B3F">
        <w:rPr>
          <w:rFonts w:ascii="Times New Roman" w:eastAsia="Times New Roman" w:hAnsi="Times New Roman" w:cs="Times New Roman"/>
          <w:sz w:val="27"/>
          <w:szCs w:val="27"/>
          <w:lang w:eastAsia="ru-RU"/>
        </w:rPr>
        <w:t>______</w:t>
      </w:r>
      <w:r w:rsidRPr="008A3B3F">
        <w:rPr>
          <w:rFonts w:ascii="Times New Roman" w:eastAsia="Times New Roman" w:hAnsi="Times New Roman" w:cs="Times New Roman"/>
          <w:sz w:val="27"/>
          <w:szCs w:val="27"/>
          <w:lang w:eastAsia="ru-RU"/>
        </w:rPr>
        <w:t xml:space="preserve"> </w:t>
      </w:r>
      <w:r w:rsidR="008A3B3F" w:rsidRPr="008A3B3F">
        <w:rPr>
          <w:rFonts w:ascii="Times New Roman" w:eastAsia="Times New Roman" w:hAnsi="Times New Roman" w:cs="Times New Roman"/>
          <w:sz w:val="27"/>
          <w:szCs w:val="27"/>
          <w:lang w:eastAsia="ru-RU"/>
        </w:rPr>
        <w:t xml:space="preserve">202_ </w:t>
      </w:r>
      <w:r w:rsidRPr="008A3B3F">
        <w:rPr>
          <w:rFonts w:ascii="Times New Roman" w:eastAsia="Times New Roman" w:hAnsi="Times New Roman" w:cs="Times New Roman"/>
          <w:sz w:val="27"/>
          <w:szCs w:val="27"/>
          <w:lang w:eastAsia="ru-RU"/>
        </w:rPr>
        <w:t>года</w:t>
      </w:r>
    </w:p>
    <w:p w:rsidR="008A3B3F" w:rsidRPr="008A3B3F" w:rsidRDefault="008A3B3F" w:rsidP="008A3B3F">
      <w:pPr>
        <w:spacing w:after="0" w:line="240" w:lineRule="auto"/>
        <w:ind w:firstLine="709"/>
        <w:jc w:val="both"/>
        <w:rPr>
          <w:rFonts w:ascii="Times New Roman" w:eastAsia="Times New Roman" w:hAnsi="Times New Roman" w:cs="Times New Roman"/>
          <w:i/>
          <w:noProof/>
          <w:color w:val="AEAAAA" w:themeColor="background2" w:themeShade="BF"/>
          <w:sz w:val="27"/>
          <w:szCs w:val="27"/>
          <w:lang w:eastAsia="ru-RU"/>
        </w:rPr>
      </w:pPr>
      <w:bookmarkStart w:id="0" w:name="_Hlk122530312"/>
      <w:r w:rsidRPr="008A3B3F">
        <w:rPr>
          <w:rFonts w:ascii="Times New Roman" w:eastAsia="Times New Roman" w:hAnsi="Times New Roman" w:cs="Times New Roman"/>
          <w:spacing w:val="-6"/>
          <w:sz w:val="27"/>
          <w:szCs w:val="27"/>
          <w:lang w:eastAsia="ru-RU"/>
        </w:rPr>
        <w:t>Публично-правовая компания «Фонд развития территорий»</w:t>
      </w:r>
      <w:r w:rsidRPr="008A3B3F">
        <w:rPr>
          <w:rFonts w:ascii="Times New Roman" w:eastAsia="Times New Roman" w:hAnsi="Times New Roman" w:cs="Times New Roman"/>
          <w:noProof/>
          <w:spacing w:val="-6"/>
          <w:sz w:val="27"/>
          <w:szCs w:val="27"/>
          <w:lang w:eastAsia="ru-RU"/>
        </w:rPr>
        <w:t>, именуемая в дальнейшем «</w:t>
      </w:r>
      <w:r w:rsidRPr="008A3B3F">
        <w:rPr>
          <w:rFonts w:ascii="Times New Roman" w:eastAsia="Times New Roman" w:hAnsi="Times New Roman" w:cs="Times New Roman"/>
          <w:spacing w:val="-6"/>
          <w:sz w:val="27"/>
          <w:szCs w:val="27"/>
          <w:lang w:eastAsia="ru-RU"/>
        </w:rPr>
        <w:t>Фонд</w:t>
      </w:r>
      <w:r w:rsidRPr="008A3B3F">
        <w:rPr>
          <w:rFonts w:ascii="Times New Roman" w:eastAsia="Times New Roman" w:hAnsi="Times New Roman" w:cs="Times New Roman"/>
          <w:noProof/>
          <w:spacing w:val="-6"/>
          <w:sz w:val="27"/>
          <w:szCs w:val="27"/>
          <w:lang w:eastAsia="ru-RU"/>
        </w:rPr>
        <w:t xml:space="preserve">», </w:t>
      </w:r>
      <w:r w:rsidRPr="008A3B3F">
        <w:rPr>
          <w:rFonts w:ascii="Times New Roman" w:eastAsia="Times New Roman" w:hAnsi="Times New Roman" w:cs="Times New Roman"/>
          <w:noProof/>
          <w:sz w:val="27"/>
          <w:szCs w:val="27"/>
          <w:lang w:eastAsia="ru-RU"/>
        </w:rPr>
        <w:t>в лице</w:t>
      </w:r>
      <w:r w:rsidRPr="008A3B3F">
        <w:rPr>
          <w:rFonts w:ascii="Times New Roman" w:eastAsia="Times New Roman" w:hAnsi="Times New Roman" w:cs="Times New Roman"/>
          <w:i/>
          <w:noProof/>
          <w:color w:val="AEAAAA" w:themeColor="background2" w:themeShade="BF"/>
          <w:sz w:val="27"/>
          <w:szCs w:val="27"/>
          <w:lang w:eastAsia="ru-RU"/>
        </w:rPr>
        <w:t>______________________________________________________________</w:t>
      </w:r>
      <w:r>
        <w:rPr>
          <w:rFonts w:ascii="Times New Roman" w:eastAsia="Times New Roman" w:hAnsi="Times New Roman" w:cs="Times New Roman"/>
          <w:i/>
          <w:noProof/>
          <w:color w:val="AEAAAA" w:themeColor="background2" w:themeShade="BF"/>
          <w:sz w:val="27"/>
          <w:szCs w:val="27"/>
          <w:lang w:eastAsia="ru-RU"/>
        </w:rPr>
        <w:t xml:space="preserve">   </w:t>
      </w:r>
    </w:p>
    <w:p w:rsidR="008A3B3F" w:rsidRPr="008A3B3F" w:rsidRDefault="008A3B3F" w:rsidP="008A3B3F">
      <w:pPr>
        <w:spacing w:after="0" w:line="240" w:lineRule="auto"/>
        <w:ind w:firstLine="709"/>
        <w:jc w:val="center"/>
        <w:rPr>
          <w:rFonts w:ascii="Times New Roman" w:eastAsia="Times New Roman" w:hAnsi="Times New Roman" w:cs="Times New Roman"/>
          <w:i/>
          <w:noProof/>
          <w:color w:val="7F7F7F" w:themeColor="text1" w:themeTint="80"/>
          <w:spacing w:val="-6"/>
          <w:sz w:val="20"/>
          <w:szCs w:val="20"/>
          <w:lang w:eastAsia="ru-RU"/>
        </w:rPr>
      </w:pPr>
      <w:r w:rsidRPr="008A3B3F">
        <w:rPr>
          <w:rFonts w:ascii="Times New Roman" w:eastAsia="Times New Roman" w:hAnsi="Times New Roman" w:cs="Times New Roman"/>
          <w:i/>
          <w:noProof/>
          <w:color w:val="AEAAAA" w:themeColor="background2" w:themeShade="BF"/>
          <w:sz w:val="20"/>
          <w:szCs w:val="20"/>
          <w:lang w:eastAsia="ru-RU"/>
        </w:rPr>
        <w:t>(указать ФИО)</w:t>
      </w:r>
    </w:p>
    <w:p w:rsidR="008A3B3F" w:rsidRPr="008A3B3F" w:rsidRDefault="008A3B3F" w:rsidP="008A3B3F">
      <w:pPr>
        <w:spacing w:after="0" w:line="240" w:lineRule="auto"/>
        <w:jc w:val="both"/>
        <w:rPr>
          <w:rFonts w:ascii="Times New Roman" w:eastAsia="Times New Roman" w:hAnsi="Times New Roman" w:cs="Times New Roman"/>
          <w:i/>
          <w:noProof/>
          <w:color w:val="AEAAAA" w:themeColor="background2" w:themeShade="BF"/>
          <w:sz w:val="20"/>
          <w:szCs w:val="20"/>
          <w:lang w:eastAsia="ru-RU"/>
        </w:rPr>
      </w:pPr>
      <w:r w:rsidRPr="008A3B3F">
        <w:rPr>
          <w:rFonts w:ascii="Times New Roman" w:eastAsia="Times New Roman" w:hAnsi="Times New Roman" w:cs="Times New Roman"/>
          <w:noProof/>
          <w:sz w:val="27"/>
          <w:szCs w:val="27"/>
          <w:lang w:eastAsia="ru-RU"/>
        </w:rPr>
        <w:t xml:space="preserve">действующего на основании </w:t>
      </w:r>
      <w:r w:rsidRPr="008A3B3F">
        <w:rPr>
          <w:rFonts w:ascii="Times New Roman" w:eastAsia="Times New Roman" w:hAnsi="Times New Roman" w:cs="Times New Roman"/>
          <w:i/>
          <w:noProof/>
          <w:color w:val="AEAAAA" w:themeColor="background2" w:themeShade="BF"/>
          <w:sz w:val="27"/>
          <w:szCs w:val="27"/>
          <w:lang w:eastAsia="ru-RU"/>
        </w:rPr>
        <w:t>___________________________________________________________________</w:t>
      </w:r>
      <w:r w:rsidRPr="008A3B3F">
        <w:rPr>
          <w:rFonts w:ascii="Times New Roman" w:eastAsia="Times New Roman" w:hAnsi="Times New Roman" w:cs="Times New Roman"/>
          <w:noProof/>
          <w:color w:val="000000" w:themeColor="text1"/>
          <w:sz w:val="27"/>
          <w:szCs w:val="27"/>
          <w:lang w:eastAsia="ru-RU"/>
        </w:rPr>
        <w:t>,</w:t>
      </w:r>
    </w:p>
    <w:p w:rsidR="008A3B3F" w:rsidRPr="008A3B3F" w:rsidRDefault="008A3B3F" w:rsidP="008A3B3F">
      <w:pPr>
        <w:spacing w:after="0" w:line="240" w:lineRule="auto"/>
        <w:ind w:firstLine="709"/>
        <w:jc w:val="center"/>
        <w:rPr>
          <w:rFonts w:ascii="Times New Roman" w:eastAsia="Times New Roman" w:hAnsi="Times New Roman" w:cs="Times New Roman"/>
          <w:noProof/>
          <w:spacing w:val="-6"/>
          <w:sz w:val="20"/>
          <w:szCs w:val="20"/>
          <w:lang w:eastAsia="ru-RU"/>
        </w:rPr>
      </w:pPr>
      <w:r w:rsidRPr="008A3B3F">
        <w:rPr>
          <w:rFonts w:ascii="Times New Roman" w:eastAsia="Times New Roman" w:hAnsi="Times New Roman" w:cs="Times New Roman"/>
          <w:i/>
          <w:noProof/>
          <w:color w:val="AEAAAA" w:themeColor="background2" w:themeShade="BF"/>
          <w:sz w:val="20"/>
          <w:szCs w:val="20"/>
          <w:lang w:eastAsia="ru-RU"/>
        </w:rPr>
        <w:t>(указать наименование и реквизиты доверенности)</w:t>
      </w:r>
    </w:p>
    <w:p w:rsidR="008A3B3F" w:rsidRPr="008A3B3F" w:rsidRDefault="008A3B3F" w:rsidP="008A3B3F">
      <w:pPr>
        <w:spacing w:after="0" w:line="240" w:lineRule="auto"/>
        <w:jc w:val="both"/>
        <w:rPr>
          <w:rFonts w:ascii="Times New Roman" w:eastAsia="Times New Roman" w:hAnsi="Times New Roman" w:cs="Times New Roman"/>
          <w:i/>
          <w:noProof/>
          <w:color w:val="AEAAAA" w:themeColor="background2" w:themeShade="BF"/>
          <w:spacing w:val="-6"/>
          <w:sz w:val="27"/>
          <w:szCs w:val="27"/>
          <w:lang w:eastAsia="ru-RU"/>
        </w:rPr>
      </w:pPr>
      <w:r w:rsidRPr="008A3B3F">
        <w:rPr>
          <w:rFonts w:ascii="Times New Roman" w:eastAsia="Times New Roman" w:hAnsi="Times New Roman" w:cs="Times New Roman"/>
          <w:noProof/>
          <w:spacing w:val="-6"/>
          <w:sz w:val="27"/>
          <w:szCs w:val="27"/>
          <w:lang w:eastAsia="ru-RU"/>
        </w:rPr>
        <w:t>и</w:t>
      </w:r>
      <w:r w:rsidRPr="008A3B3F">
        <w:rPr>
          <w:rFonts w:ascii="Times New Roman" w:eastAsia="Times New Roman" w:hAnsi="Times New Roman" w:cs="Times New Roman"/>
          <w:i/>
          <w:noProof/>
          <w:color w:val="AEAAAA" w:themeColor="background2" w:themeShade="BF"/>
          <w:spacing w:val="-6"/>
          <w:sz w:val="27"/>
          <w:szCs w:val="27"/>
          <w:lang w:eastAsia="ru-RU"/>
        </w:rPr>
        <w:t xml:space="preserve"> ______________________________________________________________________</w:t>
      </w:r>
      <w:r w:rsidRPr="008A3B3F">
        <w:rPr>
          <w:rFonts w:ascii="Times New Roman" w:eastAsia="Times New Roman" w:hAnsi="Times New Roman" w:cs="Times New Roman"/>
          <w:noProof/>
          <w:sz w:val="27"/>
          <w:szCs w:val="27"/>
          <w:lang w:eastAsia="ru-RU"/>
        </w:rPr>
        <w:t xml:space="preserve"> ,</w:t>
      </w:r>
    </w:p>
    <w:p w:rsidR="008A3B3F" w:rsidRPr="008A3B3F" w:rsidRDefault="008A3B3F" w:rsidP="008A3B3F">
      <w:pPr>
        <w:spacing w:after="0" w:line="240" w:lineRule="auto"/>
        <w:jc w:val="center"/>
        <w:rPr>
          <w:rFonts w:ascii="Times New Roman" w:eastAsia="Times New Roman" w:hAnsi="Times New Roman" w:cs="Times New Roman"/>
          <w:i/>
          <w:noProof/>
          <w:color w:val="AEAAAA" w:themeColor="background2" w:themeShade="BF"/>
          <w:sz w:val="20"/>
          <w:szCs w:val="20"/>
          <w:lang w:eastAsia="ru-RU"/>
        </w:rPr>
      </w:pPr>
      <w:r w:rsidRPr="008A3B3F">
        <w:rPr>
          <w:rFonts w:ascii="Times New Roman" w:eastAsia="Times New Roman" w:hAnsi="Times New Roman" w:cs="Times New Roman"/>
          <w:i/>
          <w:noProof/>
          <w:color w:val="AEAAAA" w:themeColor="background2" w:themeShade="BF"/>
          <w:sz w:val="20"/>
          <w:szCs w:val="20"/>
          <w:lang w:eastAsia="ru-RU"/>
        </w:rPr>
        <w:t>(указать полное наименование Заемщика)</w:t>
      </w:r>
    </w:p>
    <w:p w:rsidR="008A3B3F" w:rsidRPr="008A3B3F" w:rsidRDefault="008A3B3F" w:rsidP="008A3B3F">
      <w:pPr>
        <w:spacing w:after="0" w:line="240" w:lineRule="auto"/>
        <w:jc w:val="both"/>
        <w:rPr>
          <w:rFonts w:ascii="Times New Roman" w:eastAsia="Times New Roman" w:hAnsi="Times New Roman" w:cs="Times New Roman"/>
          <w:i/>
          <w:noProof/>
          <w:color w:val="AEAAAA" w:themeColor="background2" w:themeShade="BF"/>
          <w:sz w:val="27"/>
          <w:szCs w:val="27"/>
          <w:lang w:eastAsia="ru-RU"/>
        </w:rPr>
      </w:pPr>
      <w:r w:rsidRPr="008A3B3F">
        <w:rPr>
          <w:rFonts w:ascii="Times New Roman" w:eastAsia="Times New Roman" w:hAnsi="Times New Roman" w:cs="Times New Roman"/>
          <w:noProof/>
          <w:sz w:val="27"/>
          <w:szCs w:val="27"/>
          <w:lang w:eastAsia="ru-RU"/>
        </w:rPr>
        <w:t>именуемый(ое) в дальнейшем «</w:t>
      </w:r>
      <w:r w:rsidRPr="008A3B3F">
        <w:rPr>
          <w:rFonts w:ascii="Times New Roman" w:eastAsia="Times New Roman" w:hAnsi="Times New Roman" w:cs="Times New Roman"/>
          <w:sz w:val="27"/>
          <w:szCs w:val="27"/>
          <w:lang w:eastAsia="ru-RU"/>
        </w:rPr>
        <w:t>Заемщик</w:t>
      </w:r>
      <w:r w:rsidRPr="008A3B3F">
        <w:rPr>
          <w:rFonts w:ascii="Times New Roman" w:eastAsia="Times New Roman" w:hAnsi="Times New Roman" w:cs="Times New Roman"/>
          <w:noProof/>
          <w:sz w:val="27"/>
          <w:szCs w:val="27"/>
          <w:lang w:eastAsia="ru-RU"/>
        </w:rPr>
        <w:t xml:space="preserve">», в лице </w:t>
      </w:r>
      <w:r w:rsidRPr="008A3B3F">
        <w:rPr>
          <w:rFonts w:ascii="Times New Roman" w:eastAsia="Times New Roman" w:hAnsi="Times New Roman" w:cs="Times New Roman"/>
          <w:i/>
          <w:noProof/>
          <w:color w:val="AEAAAA" w:themeColor="background2" w:themeShade="BF"/>
          <w:sz w:val="27"/>
          <w:szCs w:val="27"/>
          <w:lang w:eastAsia="ru-RU"/>
        </w:rPr>
        <w:t>___________________________________________________________________</w:t>
      </w:r>
      <w:r w:rsidRPr="008A3B3F">
        <w:rPr>
          <w:rFonts w:ascii="Times New Roman" w:eastAsia="Times New Roman" w:hAnsi="Times New Roman" w:cs="Times New Roman"/>
          <w:noProof/>
          <w:sz w:val="27"/>
          <w:szCs w:val="27"/>
          <w:lang w:eastAsia="ru-RU"/>
        </w:rPr>
        <w:t>,</w:t>
      </w:r>
      <w:r w:rsidRPr="008A3B3F">
        <w:rPr>
          <w:rFonts w:ascii="Times New Roman" w:eastAsia="Times New Roman" w:hAnsi="Times New Roman" w:cs="Times New Roman"/>
          <w:i/>
          <w:noProof/>
          <w:color w:val="AEAAAA" w:themeColor="background2" w:themeShade="BF"/>
          <w:sz w:val="27"/>
          <w:szCs w:val="27"/>
          <w:lang w:eastAsia="ru-RU"/>
        </w:rPr>
        <w:t xml:space="preserve"> </w:t>
      </w:r>
    </w:p>
    <w:p w:rsidR="008A3B3F" w:rsidRPr="008A3B3F" w:rsidRDefault="008A3B3F" w:rsidP="008A3B3F">
      <w:pPr>
        <w:spacing w:after="0" w:line="240" w:lineRule="auto"/>
        <w:jc w:val="center"/>
        <w:rPr>
          <w:rFonts w:ascii="Times New Roman" w:eastAsia="Times New Roman" w:hAnsi="Times New Roman" w:cs="Times New Roman"/>
          <w:i/>
          <w:noProof/>
          <w:color w:val="AEAAAA" w:themeColor="background2" w:themeShade="BF"/>
          <w:sz w:val="20"/>
          <w:szCs w:val="20"/>
          <w:lang w:eastAsia="ru-RU"/>
        </w:rPr>
      </w:pPr>
      <w:r w:rsidRPr="008A3B3F">
        <w:rPr>
          <w:rFonts w:ascii="Times New Roman" w:eastAsia="Times New Roman" w:hAnsi="Times New Roman" w:cs="Times New Roman"/>
          <w:i/>
          <w:noProof/>
          <w:color w:val="AEAAAA" w:themeColor="background2" w:themeShade="BF"/>
          <w:sz w:val="20"/>
          <w:szCs w:val="20"/>
          <w:lang w:eastAsia="ru-RU"/>
        </w:rPr>
        <w:t>(указать ФИО и должность)</w:t>
      </w:r>
    </w:p>
    <w:p w:rsidR="008A3B3F" w:rsidRPr="008A3B3F" w:rsidRDefault="008A3B3F" w:rsidP="008A3B3F">
      <w:pPr>
        <w:spacing w:after="0" w:line="240" w:lineRule="auto"/>
        <w:jc w:val="both"/>
        <w:rPr>
          <w:rFonts w:ascii="Times New Roman" w:eastAsia="Times New Roman" w:hAnsi="Times New Roman" w:cs="Times New Roman"/>
          <w:i/>
          <w:noProof/>
          <w:color w:val="AEAAAA" w:themeColor="background2" w:themeShade="BF"/>
          <w:sz w:val="27"/>
          <w:szCs w:val="27"/>
          <w:lang w:eastAsia="ru-RU"/>
        </w:rPr>
      </w:pPr>
      <w:r w:rsidRPr="008A3B3F">
        <w:rPr>
          <w:rFonts w:ascii="Times New Roman" w:eastAsia="Times New Roman" w:hAnsi="Times New Roman" w:cs="Times New Roman"/>
          <w:noProof/>
          <w:sz w:val="27"/>
          <w:szCs w:val="27"/>
          <w:lang w:eastAsia="ru-RU"/>
        </w:rPr>
        <w:t xml:space="preserve">действующего на основании </w:t>
      </w:r>
      <w:r w:rsidRPr="008A3B3F">
        <w:rPr>
          <w:rFonts w:ascii="Times New Roman" w:eastAsia="Times New Roman" w:hAnsi="Times New Roman" w:cs="Times New Roman"/>
          <w:i/>
          <w:noProof/>
          <w:color w:val="AEAAAA" w:themeColor="background2" w:themeShade="BF"/>
          <w:sz w:val="27"/>
          <w:szCs w:val="27"/>
          <w:lang w:eastAsia="ru-RU"/>
        </w:rPr>
        <w:t>___________________________________________________________________</w:t>
      </w:r>
      <w:r w:rsidRPr="008A3B3F">
        <w:rPr>
          <w:rFonts w:ascii="Times New Roman" w:eastAsia="Times New Roman" w:hAnsi="Times New Roman" w:cs="Times New Roman"/>
          <w:noProof/>
          <w:sz w:val="27"/>
          <w:szCs w:val="27"/>
          <w:lang w:eastAsia="ru-RU"/>
        </w:rPr>
        <w:t>,</w:t>
      </w:r>
      <w:r w:rsidRPr="008A3B3F">
        <w:rPr>
          <w:rFonts w:ascii="Times New Roman" w:eastAsia="Times New Roman" w:hAnsi="Times New Roman" w:cs="Times New Roman"/>
          <w:i/>
          <w:noProof/>
          <w:color w:val="AEAAAA" w:themeColor="background2" w:themeShade="BF"/>
          <w:sz w:val="27"/>
          <w:szCs w:val="27"/>
          <w:lang w:eastAsia="ru-RU"/>
        </w:rPr>
        <w:t xml:space="preserve"> </w:t>
      </w:r>
    </w:p>
    <w:p w:rsidR="008A3B3F" w:rsidRPr="008A3B3F" w:rsidRDefault="008A3B3F" w:rsidP="008A3B3F">
      <w:pPr>
        <w:spacing w:after="0" w:line="240" w:lineRule="auto"/>
        <w:jc w:val="center"/>
        <w:rPr>
          <w:rFonts w:ascii="Times New Roman" w:eastAsia="Times New Roman" w:hAnsi="Times New Roman" w:cs="Times New Roman"/>
          <w:noProof/>
          <w:color w:val="AEAAAA" w:themeColor="background2" w:themeShade="BF"/>
          <w:sz w:val="20"/>
          <w:szCs w:val="20"/>
          <w:lang w:eastAsia="ru-RU"/>
        </w:rPr>
      </w:pPr>
      <w:r w:rsidRPr="008A3B3F">
        <w:rPr>
          <w:rFonts w:ascii="Times New Roman" w:eastAsia="Times New Roman" w:hAnsi="Times New Roman" w:cs="Times New Roman"/>
          <w:i/>
          <w:noProof/>
          <w:color w:val="AEAAAA" w:themeColor="background2" w:themeShade="BF"/>
          <w:sz w:val="20"/>
          <w:szCs w:val="20"/>
          <w:lang w:eastAsia="ru-RU"/>
        </w:rPr>
        <w:t>(указать наименование и реквизиты документа на право заключения дополнительного соглашения от имени Заемщика, например, устав или доверенность и пр.)</w:t>
      </w:r>
    </w:p>
    <w:bookmarkEnd w:id="0"/>
    <w:p w:rsidR="00A44BD5" w:rsidRPr="008A3B3F" w:rsidRDefault="00A44BD5" w:rsidP="008A3B3F">
      <w:pPr>
        <w:widowControl w:val="0"/>
        <w:autoSpaceDE w:val="0"/>
        <w:autoSpaceDN w:val="0"/>
        <w:adjustRightInd w:val="0"/>
        <w:spacing w:after="0" w:line="240" w:lineRule="auto"/>
        <w:jc w:val="both"/>
        <w:rPr>
          <w:rFonts w:ascii="Times New Roman" w:eastAsia="Times New Roman" w:hAnsi="Times New Roman" w:cs="Times New Roman"/>
          <w:bCs/>
          <w:sz w:val="27"/>
          <w:szCs w:val="27"/>
          <w:lang w:eastAsia="ru-RU"/>
        </w:rPr>
      </w:pPr>
      <w:r w:rsidRPr="008A3B3F">
        <w:rPr>
          <w:rFonts w:ascii="Times New Roman" w:eastAsia="Times New Roman" w:hAnsi="Times New Roman" w:cs="Times New Roman"/>
          <w:sz w:val="27"/>
          <w:szCs w:val="27"/>
          <w:lang w:eastAsia="ru-RU"/>
        </w:rPr>
        <w:t xml:space="preserve">далее совместно именуемые </w:t>
      </w:r>
      <w:r w:rsidRPr="008A3B3F">
        <w:rPr>
          <w:rFonts w:ascii="Times New Roman" w:eastAsia="Times New Roman" w:hAnsi="Times New Roman" w:cs="Times New Roman"/>
          <w:bCs/>
          <w:sz w:val="27"/>
          <w:szCs w:val="27"/>
          <w:lang w:eastAsia="ru-RU"/>
        </w:rPr>
        <w:t xml:space="preserve">Стороны, </w:t>
      </w:r>
      <w:r w:rsidR="00FA21B7" w:rsidRPr="008A3B3F">
        <w:rPr>
          <w:rFonts w:ascii="Times New Roman" w:eastAsia="Times New Roman" w:hAnsi="Times New Roman" w:cs="Times New Roman"/>
          <w:bCs/>
          <w:sz w:val="27"/>
          <w:szCs w:val="27"/>
          <w:lang w:eastAsia="ru-RU"/>
        </w:rPr>
        <w:t xml:space="preserve">заключили настоящее Дополнительное соглашение к Договору </w:t>
      </w:r>
      <w:r w:rsidR="00FA21B7" w:rsidRPr="008A3B3F">
        <w:rPr>
          <w:rFonts w:ascii="Times New Roman" w:eastAsia="Times New Roman" w:hAnsi="Times New Roman" w:cs="Times New Roman"/>
          <w:bCs/>
          <w:sz w:val="27"/>
          <w:szCs w:val="27"/>
        </w:rPr>
        <w:t xml:space="preserve">займа от </w:t>
      </w:r>
      <w:r w:rsidR="00FA21B7" w:rsidRPr="008A3B3F">
        <w:rPr>
          <w:rFonts w:ascii="Times New Roman" w:eastAsia="Times New Roman" w:hAnsi="Times New Roman" w:cs="Times New Roman"/>
          <w:sz w:val="27"/>
          <w:szCs w:val="27"/>
          <w:lang w:eastAsia="ru-RU"/>
        </w:rPr>
        <w:t>«___» _______ 202</w:t>
      </w:r>
      <w:r w:rsidR="00CC3EBF">
        <w:rPr>
          <w:rFonts w:ascii="Times New Roman" w:eastAsia="Times New Roman" w:hAnsi="Times New Roman" w:cs="Times New Roman"/>
          <w:sz w:val="27"/>
          <w:szCs w:val="27"/>
          <w:lang w:eastAsia="ru-RU"/>
        </w:rPr>
        <w:t xml:space="preserve"> </w:t>
      </w:r>
      <w:r w:rsidR="00FA21B7" w:rsidRPr="008A3B3F">
        <w:rPr>
          <w:rFonts w:ascii="Times New Roman" w:eastAsia="Times New Roman" w:hAnsi="Times New Roman" w:cs="Times New Roman"/>
          <w:sz w:val="27"/>
          <w:szCs w:val="27"/>
          <w:lang w:eastAsia="ru-RU"/>
        </w:rPr>
        <w:t xml:space="preserve">__ года </w:t>
      </w:r>
      <w:r w:rsidR="00FA21B7" w:rsidRPr="008A3B3F">
        <w:rPr>
          <w:rFonts w:ascii="Times New Roman" w:eastAsia="Times New Roman" w:hAnsi="Times New Roman" w:cs="Times New Roman"/>
          <w:bCs/>
          <w:sz w:val="27"/>
          <w:szCs w:val="27"/>
        </w:rPr>
        <w:t>№ ___Д/ФНБ (далее - Договор)</w:t>
      </w:r>
      <w:r w:rsidR="00FA21B7" w:rsidRPr="008A3B3F">
        <w:rPr>
          <w:rFonts w:ascii="Times New Roman" w:eastAsia="Times New Roman" w:hAnsi="Times New Roman" w:cs="Times New Roman"/>
          <w:bCs/>
          <w:sz w:val="27"/>
          <w:szCs w:val="27"/>
          <w:lang w:eastAsia="ru-RU"/>
        </w:rPr>
        <w:t xml:space="preserve"> о нижеследующем:</w:t>
      </w:r>
    </w:p>
    <w:p w:rsidR="003454DE" w:rsidRPr="00D44CBF" w:rsidRDefault="00CC3EBF" w:rsidP="00D44CBF">
      <w:pPr>
        <w:widowControl w:val="0"/>
        <w:autoSpaceDE w:val="0"/>
        <w:autoSpaceDN w:val="0"/>
        <w:adjustRightInd w:val="0"/>
        <w:spacing w:after="0" w:line="240" w:lineRule="auto"/>
        <w:jc w:val="both"/>
        <w:rPr>
          <w:rFonts w:ascii="Times New Roman" w:eastAsia="Times New Roman" w:hAnsi="Times New Roman" w:cs="Times New Roman"/>
          <w:bCs/>
          <w:sz w:val="27"/>
          <w:szCs w:val="27"/>
          <w:lang w:eastAsia="ru-RU"/>
        </w:rPr>
      </w:pPr>
      <w:r w:rsidRPr="00D44CBF">
        <w:rPr>
          <w:rFonts w:ascii="Times New Roman" w:eastAsia="Times New Roman" w:hAnsi="Times New Roman" w:cs="Times New Roman"/>
          <w:bCs/>
          <w:sz w:val="27"/>
          <w:szCs w:val="27"/>
          <w:lang w:eastAsia="ru-RU"/>
        </w:rPr>
        <w:t xml:space="preserve">1. </w:t>
      </w:r>
      <w:r w:rsidR="003454DE" w:rsidRPr="00D44CBF">
        <w:rPr>
          <w:rFonts w:ascii="Times New Roman" w:eastAsia="Times New Roman" w:hAnsi="Times New Roman" w:cs="Times New Roman"/>
          <w:bCs/>
          <w:sz w:val="27"/>
          <w:szCs w:val="27"/>
          <w:lang w:eastAsia="ru-RU"/>
        </w:rPr>
        <w:t>Внести в Договор следующие изменения:</w:t>
      </w:r>
    </w:p>
    <w:p w:rsidR="007E17E9" w:rsidRPr="008A3B3F" w:rsidRDefault="003454DE" w:rsidP="0018049E">
      <w:pPr>
        <w:widowControl w:val="0"/>
        <w:autoSpaceDE w:val="0"/>
        <w:autoSpaceDN w:val="0"/>
        <w:adjustRightInd w:val="0"/>
        <w:spacing w:after="0" w:line="240" w:lineRule="auto"/>
        <w:jc w:val="both"/>
        <w:rPr>
          <w:rFonts w:ascii="Times New Roman" w:eastAsia="Times New Roman" w:hAnsi="Times New Roman" w:cs="Times New Roman"/>
          <w:bCs/>
          <w:sz w:val="27"/>
          <w:szCs w:val="27"/>
          <w:lang w:eastAsia="ru-RU"/>
        </w:rPr>
      </w:pPr>
      <w:r w:rsidRPr="008A3B3F">
        <w:rPr>
          <w:rFonts w:ascii="Times New Roman" w:eastAsia="Times New Roman" w:hAnsi="Times New Roman" w:cs="Times New Roman"/>
          <w:bCs/>
          <w:sz w:val="27"/>
          <w:szCs w:val="27"/>
          <w:lang w:eastAsia="ru-RU"/>
        </w:rPr>
        <w:t>1.</w:t>
      </w:r>
      <w:r w:rsidR="006A4657" w:rsidRPr="008A3B3F">
        <w:rPr>
          <w:rFonts w:ascii="Times New Roman" w:eastAsia="Times New Roman" w:hAnsi="Times New Roman" w:cs="Times New Roman"/>
          <w:bCs/>
          <w:sz w:val="27"/>
          <w:szCs w:val="27"/>
          <w:lang w:eastAsia="ru-RU"/>
        </w:rPr>
        <w:t>1</w:t>
      </w:r>
      <w:r w:rsidRPr="008A3B3F">
        <w:rPr>
          <w:rFonts w:ascii="Times New Roman" w:eastAsia="Times New Roman" w:hAnsi="Times New Roman" w:cs="Times New Roman"/>
          <w:bCs/>
          <w:sz w:val="27"/>
          <w:szCs w:val="27"/>
          <w:lang w:eastAsia="ru-RU"/>
        </w:rPr>
        <w:t>. Изменить п</w:t>
      </w:r>
      <w:r w:rsidR="007E17E9" w:rsidRPr="008A3B3F">
        <w:rPr>
          <w:rFonts w:ascii="Times New Roman" w:eastAsia="Times New Roman" w:hAnsi="Times New Roman" w:cs="Times New Roman"/>
          <w:bCs/>
          <w:sz w:val="27"/>
          <w:szCs w:val="27"/>
          <w:lang w:eastAsia="ru-RU"/>
        </w:rPr>
        <w:t>ункт 1.2 Договора</w:t>
      </w:r>
      <w:r w:rsidR="007B4704" w:rsidRPr="008A3B3F">
        <w:rPr>
          <w:rFonts w:ascii="Times New Roman" w:eastAsia="Times New Roman" w:hAnsi="Times New Roman" w:cs="Times New Roman"/>
          <w:bCs/>
          <w:sz w:val="27"/>
          <w:szCs w:val="27"/>
          <w:lang w:eastAsia="ru-RU"/>
        </w:rPr>
        <w:t xml:space="preserve"> </w:t>
      </w:r>
      <w:r w:rsidR="00C36970" w:rsidRPr="008A3B3F">
        <w:rPr>
          <w:rFonts w:ascii="Times New Roman" w:eastAsia="Times New Roman" w:hAnsi="Times New Roman" w:cs="Times New Roman"/>
          <w:bCs/>
          <w:sz w:val="27"/>
          <w:szCs w:val="27"/>
          <w:lang w:eastAsia="ru-RU"/>
        </w:rPr>
        <w:t xml:space="preserve">и </w:t>
      </w:r>
      <w:r w:rsidR="007B4704" w:rsidRPr="008A3B3F">
        <w:rPr>
          <w:rFonts w:ascii="Times New Roman" w:eastAsia="Times New Roman" w:hAnsi="Times New Roman" w:cs="Times New Roman"/>
          <w:bCs/>
          <w:sz w:val="27"/>
          <w:szCs w:val="27"/>
          <w:lang w:eastAsia="ru-RU"/>
        </w:rPr>
        <w:t xml:space="preserve">изложить в </w:t>
      </w:r>
      <w:r w:rsidR="007E17E9" w:rsidRPr="008A3B3F">
        <w:rPr>
          <w:rFonts w:ascii="Times New Roman" w:eastAsia="Times New Roman" w:hAnsi="Times New Roman" w:cs="Times New Roman"/>
          <w:bCs/>
          <w:sz w:val="27"/>
          <w:szCs w:val="27"/>
          <w:lang w:eastAsia="ru-RU"/>
        </w:rPr>
        <w:t xml:space="preserve">следующей </w:t>
      </w:r>
      <w:r w:rsidR="007B4704" w:rsidRPr="008A3B3F">
        <w:rPr>
          <w:rFonts w:ascii="Times New Roman" w:eastAsia="Times New Roman" w:hAnsi="Times New Roman" w:cs="Times New Roman"/>
          <w:bCs/>
          <w:sz w:val="27"/>
          <w:szCs w:val="27"/>
          <w:lang w:eastAsia="ru-RU"/>
        </w:rPr>
        <w:t>редакции</w:t>
      </w:r>
      <w:r w:rsidR="007E17E9" w:rsidRPr="008A3B3F">
        <w:rPr>
          <w:rFonts w:ascii="Times New Roman" w:eastAsia="Times New Roman" w:hAnsi="Times New Roman" w:cs="Times New Roman"/>
          <w:bCs/>
          <w:sz w:val="27"/>
          <w:szCs w:val="27"/>
          <w:lang w:eastAsia="ru-RU"/>
        </w:rPr>
        <w:t>:</w:t>
      </w:r>
    </w:p>
    <w:p w:rsidR="008A3B3F" w:rsidRPr="00F47F0D" w:rsidRDefault="007E17E9" w:rsidP="00CC3EBF">
      <w:pPr>
        <w:widowControl w:val="0"/>
        <w:autoSpaceDE w:val="0"/>
        <w:autoSpaceDN w:val="0"/>
        <w:adjustRightInd w:val="0"/>
        <w:spacing w:after="0" w:line="240" w:lineRule="auto"/>
        <w:jc w:val="both"/>
        <w:rPr>
          <w:rFonts w:ascii="Times New Roman" w:eastAsia="Times New Roman" w:hAnsi="Times New Roman" w:cs="Times New Roman"/>
          <w:bCs/>
          <w:sz w:val="27"/>
          <w:szCs w:val="27"/>
          <w:lang w:eastAsia="ru-RU"/>
        </w:rPr>
      </w:pPr>
      <w:r w:rsidRPr="008A3B3F">
        <w:rPr>
          <w:rFonts w:ascii="Times New Roman" w:eastAsia="Times New Roman" w:hAnsi="Times New Roman" w:cs="Times New Roman"/>
          <w:bCs/>
          <w:sz w:val="27"/>
          <w:szCs w:val="27"/>
          <w:lang w:eastAsia="ru-RU"/>
        </w:rPr>
        <w:t>«1.2</w:t>
      </w:r>
      <w:r w:rsidR="00882813">
        <w:rPr>
          <w:rFonts w:ascii="Times New Roman" w:eastAsia="Times New Roman" w:hAnsi="Times New Roman" w:cs="Times New Roman"/>
          <w:bCs/>
          <w:sz w:val="27"/>
          <w:szCs w:val="27"/>
          <w:lang w:eastAsia="ru-RU"/>
        </w:rPr>
        <w:t>.</w:t>
      </w:r>
      <w:r w:rsidRPr="008A3B3F">
        <w:rPr>
          <w:rFonts w:ascii="Times New Roman" w:eastAsia="Times New Roman" w:hAnsi="Times New Roman" w:cs="Times New Roman"/>
          <w:bCs/>
          <w:sz w:val="27"/>
          <w:szCs w:val="27"/>
          <w:lang w:eastAsia="ru-RU"/>
        </w:rPr>
        <w:t xml:space="preserve"> </w:t>
      </w:r>
      <w:r w:rsidRPr="00F47F0D">
        <w:rPr>
          <w:rFonts w:ascii="Times New Roman" w:eastAsia="Times New Roman" w:hAnsi="Times New Roman" w:cs="Times New Roman"/>
          <w:bCs/>
          <w:sz w:val="27"/>
          <w:szCs w:val="27"/>
          <w:lang w:eastAsia="ru-RU"/>
        </w:rPr>
        <w:t>Заем предоставляется Заемщику для реализации проекта с условием использования</w:t>
      </w:r>
      <w:r w:rsidR="002C4109" w:rsidRPr="00F47F0D">
        <w:rPr>
          <w:rFonts w:ascii="Times New Roman" w:eastAsia="Times New Roman" w:hAnsi="Times New Roman" w:cs="Times New Roman"/>
          <w:bCs/>
          <w:sz w:val="27"/>
          <w:szCs w:val="27"/>
          <w:lang w:eastAsia="ru-RU"/>
        </w:rPr>
        <w:t xml:space="preserve"> полученных Заемщиком средств на</w:t>
      </w:r>
      <w:r w:rsidR="008A3B3F" w:rsidRPr="00F47F0D">
        <w:rPr>
          <w:rStyle w:val="ab"/>
          <w:rFonts w:ascii="Times New Roman" w:eastAsia="Times New Roman" w:hAnsi="Times New Roman" w:cs="Times New Roman"/>
          <w:bCs/>
          <w:sz w:val="27"/>
          <w:szCs w:val="27"/>
          <w:lang w:eastAsia="ru-RU"/>
        </w:rPr>
        <w:footnoteReference w:id="2"/>
      </w:r>
      <w:r w:rsidR="008A3B3F" w:rsidRPr="00F47F0D">
        <w:rPr>
          <w:rFonts w:ascii="Times New Roman" w:eastAsia="Times New Roman" w:hAnsi="Times New Roman" w:cs="Times New Roman"/>
          <w:bCs/>
          <w:sz w:val="27"/>
          <w:szCs w:val="27"/>
          <w:lang w:eastAsia="ru-RU"/>
        </w:rPr>
        <w:t>:</w:t>
      </w:r>
      <w:r w:rsidR="0015047F" w:rsidRPr="00F47F0D">
        <w:rPr>
          <w:rFonts w:ascii="Times New Roman" w:eastAsia="Times New Roman" w:hAnsi="Times New Roman" w:cs="Times New Roman"/>
          <w:bCs/>
          <w:sz w:val="27"/>
          <w:szCs w:val="27"/>
          <w:lang w:eastAsia="ru-RU"/>
        </w:rPr>
        <w:t xml:space="preserve"> </w:t>
      </w:r>
    </w:p>
    <w:p w:rsidR="00916AEE" w:rsidRPr="007F1D12" w:rsidRDefault="00916AEE" w:rsidP="00916AEE">
      <w:pPr>
        <w:spacing w:after="0" w:line="240" w:lineRule="auto"/>
        <w:ind w:firstLine="709"/>
        <w:jc w:val="both"/>
        <w:rPr>
          <w:rFonts w:ascii="Times New Roman" w:eastAsia="Times New Roman" w:hAnsi="Times New Roman" w:cs="Times New Roman"/>
          <w:i/>
          <w:sz w:val="27"/>
          <w:szCs w:val="27"/>
          <w:lang w:eastAsia="en-GB"/>
        </w:rPr>
      </w:pPr>
      <w:r w:rsidRPr="007F1D12">
        <w:rPr>
          <w:rFonts w:ascii="Times New Roman" w:eastAsia="Times New Roman" w:hAnsi="Times New Roman" w:cs="Times New Roman"/>
          <w:i/>
          <w:sz w:val="27"/>
          <w:szCs w:val="27"/>
          <w:lang w:eastAsia="en-GB"/>
        </w:rPr>
        <w:t>– оплату договоров (контрактов), предметом которых являются:</w:t>
      </w:r>
    </w:p>
    <w:p w:rsidR="00916AEE" w:rsidRPr="007F1D12" w:rsidRDefault="00916AEE" w:rsidP="00916AEE">
      <w:pPr>
        <w:spacing w:after="0" w:line="240" w:lineRule="auto"/>
        <w:ind w:firstLine="709"/>
        <w:jc w:val="both"/>
        <w:rPr>
          <w:rFonts w:ascii="Times New Roman" w:eastAsia="Times New Roman" w:hAnsi="Times New Roman" w:cs="Times New Roman"/>
          <w:i/>
          <w:sz w:val="27"/>
          <w:szCs w:val="27"/>
          <w:lang w:eastAsia="en-GB"/>
        </w:rPr>
      </w:pPr>
      <w:r w:rsidRPr="007F1D12">
        <w:rPr>
          <w:rFonts w:ascii="Times New Roman" w:eastAsia="Times New Roman" w:hAnsi="Times New Roman" w:cs="Times New Roman"/>
          <w:i/>
          <w:sz w:val="27"/>
          <w:szCs w:val="27"/>
          <w:lang w:eastAsia="en-GB"/>
        </w:rPr>
        <w:t xml:space="preserve"> поставка оборудования и материалов;</w:t>
      </w:r>
    </w:p>
    <w:p w:rsidR="00916AEE" w:rsidRPr="007F1D12" w:rsidRDefault="00916AEE" w:rsidP="00916AEE">
      <w:pPr>
        <w:spacing w:after="0" w:line="240" w:lineRule="auto"/>
        <w:ind w:firstLine="709"/>
        <w:jc w:val="both"/>
        <w:rPr>
          <w:rFonts w:ascii="Times New Roman" w:eastAsia="Times New Roman" w:hAnsi="Times New Roman" w:cs="Times New Roman"/>
          <w:i/>
          <w:sz w:val="27"/>
          <w:szCs w:val="27"/>
          <w:lang w:eastAsia="en-GB"/>
        </w:rPr>
      </w:pPr>
      <w:r w:rsidRPr="007F1D12">
        <w:rPr>
          <w:rFonts w:ascii="Times New Roman" w:eastAsia="Times New Roman" w:hAnsi="Times New Roman" w:cs="Times New Roman"/>
          <w:i/>
          <w:sz w:val="27"/>
          <w:szCs w:val="27"/>
          <w:lang w:eastAsia="en-GB"/>
        </w:rPr>
        <w:t xml:space="preserve"> выполнение строительно-монтажных работ;</w:t>
      </w:r>
    </w:p>
    <w:p w:rsidR="00916AEE" w:rsidRPr="007F1D12" w:rsidRDefault="00916AEE" w:rsidP="00916AEE">
      <w:pPr>
        <w:spacing w:after="0" w:line="240" w:lineRule="auto"/>
        <w:ind w:firstLine="709"/>
        <w:jc w:val="both"/>
        <w:rPr>
          <w:rFonts w:ascii="Times New Roman" w:eastAsia="Times New Roman" w:hAnsi="Times New Roman" w:cs="Times New Roman"/>
          <w:i/>
          <w:sz w:val="27"/>
          <w:szCs w:val="27"/>
          <w:lang w:eastAsia="en-GB"/>
        </w:rPr>
      </w:pPr>
      <w:r w:rsidRPr="007F1D12">
        <w:rPr>
          <w:rFonts w:ascii="Times New Roman" w:eastAsia="Times New Roman" w:hAnsi="Times New Roman" w:cs="Times New Roman"/>
          <w:i/>
          <w:sz w:val="27"/>
          <w:szCs w:val="27"/>
          <w:lang w:eastAsia="en-GB"/>
        </w:rPr>
        <w:t xml:space="preserve"> оказание услуг по подключению (технологическому присоединению) объектов капитального строительства к сетям электро-, газо-, тепло-, водоснабжения и водоотведения, сетям связи;</w:t>
      </w:r>
    </w:p>
    <w:p w:rsidR="00916AEE" w:rsidRPr="007F1D12" w:rsidRDefault="00916AEE" w:rsidP="00916AEE">
      <w:pPr>
        <w:spacing w:after="0" w:line="240" w:lineRule="auto"/>
        <w:ind w:firstLine="709"/>
        <w:jc w:val="both"/>
        <w:rPr>
          <w:rFonts w:ascii="Times New Roman" w:eastAsia="Times New Roman" w:hAnsi="Times New Roman" w:cs="Times New Roman"/>
          <w:i/>
          <w:sz w:val="27"/>
          <w:szCs w:val="27"/>
          <w:lang w:eastAsia="en-GB"/>
        </w:rPr>
      </w:pPr>
      <w:r w:rsidRPr="007F1D12">
        <w:rPr>
          <w:rFonts w:ascii="Times New Roman" w:eastAsia="Times New Roman" w:hAnsi="Times New Roman" w:cs="Times New Roman"/>
          <w:i/>
          <w:sz w:val="27"/>
          <w:szCs w:val="27"/>
          <w:lang w:eastAsia="en-GB"/>
        </w:rPr>
        <w:t xml:space="preserve"> оказание услуг по проведению строительного контроля, авторского надзора в целях реализации проекта; </w:t>
      </w:r>
    </w:p>
    <w:p w:rsidR="00916AEE" w:rsidRPr="007F1D12" w:rsidRDefault="00916AEE" w:rsidP="00916AEE">
      <w:pPr>
        <w:spacing w:after="0" w:line="240" w:lineRule="auto"/>
        <w:ind w:firstLine="709"/>
        <w:jc w:val="both"/>
        <w:rPr>
          <w:rFonts w:ascii="Times New Roman" w:eastAsia="Times New Roman" w:hAnsi="Times New Roman" w:cs="Times New Roman"/>
          <w:i/>
          <w:sz w:val="27"/>
          <w:szCs w:val="27"/>
          <w:lang w:eastAsia="en-GB"/>
        </w:rPr>
      </w:pPr>
      <w:r w:rsidRPr="007F1D12">
        <w:rPr>
          <w:rFonts w:ascii="Times New Roman" w:eastAsia="Times New Roman" w:hAnsi="Times New Roman" w:cs="Times New Roman"/>
          <w:i/>
          <w:sz w:val="27"/>
          <w:szCs w:val="27"/>
          <w:lang w:eastAsia="en-GB"/>
        </w:rPr>
        <w:t>– оплату договоров (контрактов) о выполнении инженерных изысканий в целях подготовки проектной документации объектов капитального строительства, подлежащих строительству, реконструкции, модернизации (в случае, если модернизация связана с реконструкцией), о подготовке указанной проектной документации (если предметом таких договоров (контрактов) является одновременно выполнение работ по проектированию, строительству (реконструкции, модернизации) и вводу в эксплуатацию объекта (объектов) инфраструктуры), и на оплату договоров (контрактов) о проведении экспертизы указанной проектной документации;</w:t>
      </w:r>
    </w:p>
    <w:p w:rsidR="00916AEE" w:rsidRPr="007F1D12" w:rsidRDefault="00916AEE" w:rsidP="00916AEE">
      <w:pPr>
        <w:spacing w:after="0" w:line="240" w:lineRule="auto"/>
        <w:ind w:firstLine="709"/>
        <w:jc w:val="both"/>
        <w:rPr>
          <w:rFonts w:ascii="Times New Roman" w:eastAsia="Times New Roman" w:hAnsi="Times New Roman" w:cs="Times New Roman"/>
          <w:i/>
          <w:sz w:val="27"/>
          <w:szCs w:val="27"/>
          <w:lang w:eastAsia="en-GB"/>
        </w:rPr>
      </w:pPr>
      <w:r w:rsidRPr="007F1D12">
        <w:rPr>
          <w:rFonts w:ascii="Times New Roman" w:eastAsia="Times New Roman" w:hAnsi="Times New Roman" w:cs="Times New Roman"/>
          <w:i/>
          <w:sz w:val="27"/>
          <w:szCs w:val="27"/>
          <w:lang w:eastAsia="en-GB"/>
        </w:rPr>
        <w:lastRenderedPageBreak/>
        <w:t>– возмещение следующих расходов (в случае, если такие расходы понесены со дня вступления в силу Правил):</w:t>
      </w:r>
    </w:p>
    <w:p w:rsidR="00916AEE" w:rsidRPr="007F1D12" w:rsidRDefault="00916AEE" w:rsidP="00916AEE">
      <w:pPr>
        <w:spacing w:after="0" w:line="240" w:lineRule="auto"/>
        <w:ind w:firstLine="709"/>
        <w:jc w:val="both"/>
        <w:rPr>
          <w:rFonts w:ascii="Times New Roman" w:eastAsia="Times New Roman" w:hAnsi="Times New Roman" w:cs="Times New Roman"/>
          <w:i/>
          <w:sz w:val="27"/>
          <w:szCs w:val="27"/>
          <w:lang w:eastAsia="en-GB"/>
        </w:rPr>
      </w:pPr>
      <w:r w:rsidRPr="007F1D12">
        <w:rPr>
          <w:rFonts w:ascii="Times New Roman" w:eastAsia="Times New Roman" w:hAnsi="Times New Roman" w:cs="Times New Roman"/>
          <w:i/>
          <w:sz w:val="27"/>
          <w:szCs w:val="27"/>
          <w:lang w:eastAsia="en-GB"/>
        </w:rPr>
        <w:t>- на оплату договоров (контрактов), предметом которых являются:</w:t>
      </w:r>
    </w:p>
    <w:p w:rsidR="00916AEE" w:rsidRPr="007F1D12" w:rsidRDefault="00916AEE" w:rsidP="00916AEE">
      <w:pPr>
        <w:spacing w:after="0" w:line="240" w:lineRule="auto"/>
        <w:ind w:firstLine="709"/>
        <w:jc w:val="both"/>
        <w:rPr>
          <w:rFonts w:ascii="Times New Roman" w:eastAsia="Times New Roman" w:hAnsi="Times New Roman" w:cs="Times New Roman"/>
          <w:i/>
          <w:sz w:val="27"/>
          <w:szCs w:val="27"/>
          <w:lang w:eastAsia="en-GB"/>
        </w:rPr>
      </w:pPr>
      <w:r w:rsidRPr="007F1D12">
        <w:rPr>
          <w:rFonts w:ascii="Times New Roman" w:eastAsia="Times New Roman" w:hAnsi="Times New Roman" w:cs="Times New Roman"/>
          <w:i/>
          <w:sz w:val="27"/>
          <w:szCs w:val="27"/>
          <w:lang w:eastAsia="en-GB"/>
        </w:rPr>
        <w:t xml:space="preserve"> поставка оборудования и материалов;</w:t>
      </w:r>
    </w:p>
    <w:p w:rsidR="00916AEE" w:rsidRPr="007F1D12" w:rsidRDefault="00916AEE" w:rsidP="00916AEE">
      <w:pPr>
        <w:spacing w:after="0" w:line="240" w:lineRule="auto"/>
        <w:ind w:firstLine="709"/>
        <w:jc w:val="both"/>
        <w:rPr>
          <w:rFonts w:ascii="Times New Roman" w:eastAsia="Times New Roman" w:hAnsi="Times New Roman" w:cs="Times New Roman"/>
          <w:i/>
          <w:sz w:val="27"/>
          <w:szCs w:val="27"/>
          <w:lang w:eastAsia="en-GB"/>
        </w:rPr>
      </w:pPr>
      <w:r w:rsidRPr="007F1D12">
        <w:rPr>
          <w:rFonts w:ascii="Times New Roman" w:eastAsia="Times New Roman" w:hAnsi="Times New Roman" w:cs="Times New Roman"/>
          <w:i/>
          <w:sz w:val="27"/>
          <w:szCs w:val="27"/>
          <w:lang w:eastAsia="en-GB"/>
        </w:rPr>
        <w:t xml:space="preserve"> выполнение строительно-монтажных работ;</w:t>
      </w:r>
    </w:p>
    <w:p w:rsidR="00916AEE" w:rsidRPr="007F1D12" w:rsidRDefault="00916AEE" w:rsidP="00916AEE">
      <w:pPr>
        <w:spacing w:after="0" w:line="240" w:lineRule="auto"/>
        <w:ind w:firstLine="709"/>
        <w:jc w:val="both"/>
        <w:rPr>
          <w:rFonts w:ascii="Times New Roman" w:eastAsia="Times New Roman" w:hAnsi="Times New Roman" w:cs="Times New Roman"/>
          <w:i/>
          <w:sz w:val="27"/>
          <w:szCs w:val="27"/>
          <w:lang w:eastAsia="en-GB"/>
        </w:rPr>
      </w:pPr>
      <w:r w:rsidRPr="007F1D12">
        <w:rPr>
          <w:rFonts w:ascii="Times New Roman" w:eastAsia="Times New Roman" w:hAnsi="Times New Roman" w:cs="Times New Roman"/>
          <w:i/>
          <w:sz w:val="27"/>
          <w:szCs w:val="27"/>
          <w:lang w:eastAsia="en-GB"/>
        </w:rPr>
        <w:t xml:space="preserve"> оказание услуг по подключению (технологическому присоединению) объектов капитального строительства к сетям электро-, газо-, тепло-, водоснабжения и водоотведения, сетям связи;</w:t>
      </w:r>
    </w:p>
    <w:p w:rsidR="00916AEE" w:rsidRPr="007F1D12" w:rsidRDefault="00916AEE" w:rsidP="00916AEE">
      <w:pPr>
        <w:spacing w:after="0" w:line="240" w:lineRule="auto"/>
        <w:ind w:firstLine="709"/>
        <w:jc w:val="both"/>
        <w:rPr>
          <w:rFonts w:ascii="Times New Roman" w:eastAsia="Times New Roman" w:hAnsi="Times New Roman" w:cs="Times New Roman"/>
          <w:i/>
          <w:sz w:val="27"/>
          <w:szCs w:val="27"/>
          <w:lang w:eastAsia="en-GB"/>
        </w:rPr>
      </w:pPr>
      <w:r w:rsidRPr="007F1D12">
        <w:rPr>
          <w:rFonts w:ascii="Times New Roman" w:eastAsia="Times New Roman" w:hAnsi="Times New Roman" w:cs="Times New Roman"/>
          <w:i/>
          <w:sz w:val="27"/>
          <w:szCs w:val="27"/>
          <w:lang w:eastAsia="en-GB"/>
        </w:rPr>
        <w:t xml:space="preserve">оказание услуг по проведению строительного контроля, авторского надзора в целях реализации проекта; </w:t>
      </w:r>
    </w:p>
    <w:p w:rsidR="00916AEE" w:rsidRPr="007F1D12" w:rsidRDefault="00916AEE" w:rsidP="00916AEE">
      <w:pPr>
        <w:spacing w:after="0" w:line="240" w:lineRule="auto"/>
        <w:ind w:firstLine="709"/>
        <w:jc w:val="both"/>
        <w:rPr>
          <w:rFonts w:ascii="Times New Roman" w:eastAsia="Times New Roman" w:hAnsi="Times New Roman" w:cs="Times New Roman"/>
          <w:i/>
          <w:sz w:val="27"/>
          <w:szCs w:val="27"/>
          <w:lang w:eastAsia="en-GB"/>
        </w:rPr>
      </w:pPr>
      <w:r w:rsidRPr="007F1D12">
        <w:rPr>
          <w:rFonts w:ascii="Times New Roman" w:eastAsia="Times New Roman" w:hAnsi="Times New Roman" w:cs="Times New Roman"/>
          <w:i/>
          <w:sz w:val="27"/>
          <w:szCs w:val="27"/>
          <w:lang w:eastAsia="en-GB"/>
        </w:rPr>
        <w:t>- на оплату договоров (контрактов) о выполнении инженерных изысканий в целях подготовки проектной документации объектов капитального строительства, подлежащих строительству, реконструкции, модернизации (в случае, если модернизация связана с реконструкцией), о подготовке указанной проектной документации (если предметом таких договоров (контрактов) является одновременно выполнение работ по проектированию, строительству (реконструкции, модернизации) и вводу в эксплуатацию объекта (объектов) инфраструктуры), и на оплату договоров (контрактов) о проведении экспертизы указанной проектной документации;</w:t>
      </w:r>
    </w:p>
    <w:p w:rsidR="00D422F0" w:rsidRPr="007F1D12" w:rsidRDefault="00916AEE" w:rsidP="007F1D12">
      <w:pPr>
        <w:ind w:firstLine="708"/>
        <w:jc w:val="both"/>
        <w:rPr>
          <w:rFonts w:ascii="Times New Roman" w:hAnsi="Times New Roman" w:cs="Times New Roman"/>
          <w:b/>
          <w:bCs/>
          <w:i/>
          <w:color w:val="AEAAAA" w:themeColor="background2" w:themeShade="BF"/>
          <w:sz w:val="27"/>
          <w:szCs w:val="27"/>
          <w:lang w:eastAsia="ru-RU"/>
        </w:rPr>
      </w:pPr>
      <w:r w:rsidRPr="007F1D12">
        <w:rPr>
          <w:rFonts w:ascii="Times New Roman" w:eastAsia="Times New Roman" w:hAnsi="Times New Roman" w:cs="Times New Roman"/>
          <w:i/>
          <w:sz w:val="27"/>
          <w:szCs w:val="27"/>
          <w:lang w:eastAsia="en-GB"/>
        </w:rPr>
        <w:t>– возмещение расходов Заемщика на проведение технологического и ценового аудита объектов, включенных в проект, в соответствии с подпунктами "д" и "</w:t>
      </w:r>
      <w:proofErr w:type="gramStart"/>
      <w:r w:rsidRPr="007F1D12">
        <w:rPr>
          <w:rFonts w:ascii="Times New Roman" w:eastAsia="Times New Roman" w:hAnsi="Times New Roman" w:cs="Times New Roman"/>
          <w:i/>
          <w:sz w:val="27"/>
          <w:szCs w:val="27"/>
          <w:lang w:eastAsia="en-GB"/>
        </w:rPr>
        <w:t>д(</w:t>
      </w:r>
      <w:proofErr w:type="gramEnd"/>
      <w:r w:rsidRPr="007F1D12">
        <w:rPr>
          <w:rFonts w:ascii="Times New Roman" w:eastAsia="Times New Roman" w:hAnsi="Times New Roman" w:cs="Times New Roman"/>
          <w:i/>
          <w:sz w:val="27"/>
          <w:szCs w:val="27"/>
          <w:lang w:eastAsia="en-GB"/>
        </w:rPr>
        <w:t>1)" пункта 7 Правил.</w:t>
      </w:r>
      <w:r w:rsidR="00951D33" w:rsidRPr="007F1D12">
        <w:rPr>
          <w:rFonts w:ascii="Times New Roman" w:hAnsi="Times New Roman" w:cs="Times New Roman"/>
          <w:bCs/>
          <w:i/>
          <w:sz w:val="27"/>
          <w:szCs w:val="27"/>
          <w:lang w:eastAsia="ru-RU"/>
        </w:rPr>
        <w:t>»</w:t>
      </w:r>
    </w:p>
    <w:p w:rsidR="000A2620" w:rsidRPr="008A3B3F" w:rsidRDefault="000A2620" w:rsidP="00366A74">
      <w:pPr>
        <w:widowControl w:val="0"/>
        <w:autoSpaceDE w:val="0"/>
        <w:autoSpaceDN w:val="0"/>
        <w:adjustRightInd w:val="0"/>
        <w:spacing w:after="0" w:line="240" w:lineRule="auto"/>
        <w:jc w:val="both"/>
        <w:rPr>
          <w:rFonts w:ascii="Times New Roman" w:eastAsia="Times New Roman" w:hAnsi="Times New Roman" w:cs="Times New Roman"/>
          <w:bCs/>
          <w:i/>
          <w:color w:val="AEAAAA" w:themeColor="background2" w:themeShade="BF"/>
          <w:sz w:val="27"/>
          <w:szCs w:val="27"/>
          <w:lang w:eastAsia="ru-RU"/>
        </w:rPr>
      </w:pPr>
      <w:r w:rsidRPr="00F47F0D">
        <w:rPr>
          <w:rFonts w:ascii="Times New Roman" w:eastAsia="Times New Roman" w:hAnsi="Times New Roman" w:cs="Times New Roman"/>
          <w:bCs/>
          <w:sz w:val="27"/>
          <w:szCs w:val="27"/>
          <w:lang w:eastAsia="ru-RU"/>
        </w:rPr>
        <w:t>1.</w:t>
      </w:r>
      <w:r w:rsidR="006A4657" w:rsidRPr="00F47F0D">
        <w:rPr>
          <w:rFonts w:ascii="Times New Roman" w:eastAsia="Times New Roman" w:hAnsi="Times New Roman" w:cs="Times New Roman"/>
          <w:bCs/>
          <w:sz w:val="27"/>
          <w:szCs w:val="27"/>
          <w:lang w:eastAsia="ru-RU"/>
        </w:rPr>
        <w:t>2</w:t>
      </w:r>
      <w:r w:rsidRPr="00F47F0D">
        <w:rPr>
          <w:rFonts w:ascii="Times New Roman" w:eastAsia="Times New Roman" w:hAnsi="Times New Roman" w:cs="Times New Roman"/>
          <w:bCs/>
          <w:sz w:val="27"/>
          <w:szCs w:val="27"/>
          <w:lang w:eastAsia="ru-RU"/>
        </w:rPr>
        <w:t>. Изменить</w:t>
      </w:r>
      <w:r w:rsidR="0061316A" w:rsidRPr="00F47F0D">
        <w:rPr>
          <w:rFonts w:ascii="Times New Roman" w:eastAsia="Times New Roman" w:hAnsi="Times New Roman" w:cs="Times New Roman"/>
          <w:bCs/>
          <w:sz w:val="27"/>
          <w:szCs w:val="27"/>
          <w:lang w:eastAsia="ru-RU"/>
        </w:rPr>
        <w:t xml:space="preserve"> </w:t>
      </w:r>
      <w:r w:rsidRPr="00F47F0D">
        <w:rPr>
          <w:rFonts w:ascii="Times New Roman" w:eastAsia="Times New Roman" w:hAnsi="Times New Roman" w:cs="Times New Roman"/>
          <w:bCs/>
          <w:i/>
          <w:color w:val="AEAAAA" w:themeColor="background2" w:themeShade="BF"/>
          <w:sz w:val="27"/>
          <w:szCs w:val="27"/>
          <w:lang w:eastAsia="ru-RU"/>
        </w:rPr>
        <w:t xml:space="preserve">пункт </w:t>
      </w:r>
      <w:r w:rsidR="007F1D12" w:rsidRPr="008A3B3F">
        <w:rPr>
          <w:rFonts w:ascii="Times New Roman" w:eastAsia="Times New Roman" w:hAnsi="Times New Roman" w:cs="Times New Roman"/>
          <w:bCs/>
          <w:i/>
          <w:color w:val="AEAAAA" w:themeColor="background2" w:themeShade="BF"/>
          <w:sz w:val="27"/>
          <w:szCs w:val="27"/>
          <w:lang w:eastAsia="ru-RU"/>
        </w:rPr>
        <w:t>3.3.</w:t>
      </w:r>
      <w:r w:rsidR="00D44CBF">
        <w:rPr>
          <w:rFonts w:ascii="Times New Roman" w:eastAsia="Times New Roman" w:hAnsi="Times New Roman" w:cs="Times New Roman"/>
          <w:bCs/>
          <w:i/>
          <w:color w:val="AEAAAA" w:themeColor="background2" w:themeShade="BF"/>
          <w:sz w:val="27"/>
          <w:szCs w:val="27"/>
          <w:lang w:eastAsia="ru-RU"/>
        </w:rPr>
        <w:t xml:space="preserve"> </w:t>
      </w:r>
      <w:r w:rsidR="007F1D12" w:rsidRPr="008A3B3F">
        <w:rPr>
          <w:rFonts w:ascii="Times New Roman" w:eastAsia="Times New Roman" w:hAnsi="Times New Roman" w:cs="Times New Roman"/>
          <w:bCs/>
          <w:i/>
          <w:color w:val="AEAAAA" w:themeColor="background2" w:themeShade="BF"/>
          <w:sz w:val="27"/>
          <w:szCs w:val="27"/>
          <w:lang w:eastAsia="ru-RU"/>
        </w:rPr>
        <w:t>__</w:t>
      </w:r>
      <w:r w:rsidR="007F1D12" w:rsidRPr="008A3B3F">
        <w:rPr>
          <w:rFonts w:ascii="Times New Roman" w:eastAsia="Times New Roman" w:hAnsi="Times New Roman" w:cs="Times New Roman"/>
          <w:bCs/>
          <w:color w:val="AEAAAA" w:themeColor="background2" w:themeShade="BF"/>
          <w:sz w:val="27"/>
          <w:szCs w:val="27"/>
          <w:lang w:eastAsia="ru-RU"/>
        </w:rPr>
        <w:t xml:space="preserve"> </w:t>
      </w:r>
      <w:r w:rsidR="003454DE" w:rsidRPr="00CC3EBF">
        <w:rPr>
          <w:rFonts w:ascii="Times New Roman" w:eastAsia="Times New Roman" w:hAnsi="Times New Roman" w:cs="Times New Roman"/>
          <w:bCs/>
          <w:i/>
          <w:color w:val="AEAAAA" w:themeColor="background2" w:themeShade="BF"/>
          <w:sz w:val="20"/>
          <w:szCs w:val="20"/>
          <w:lang w:eastAsia="ru-RU"/>
        </w:rPr>
        <w:t>(указ</w:t>
      </w:r>
      <w:r w:rsidR="001D1F8C" w:rsidRPr="00CC3EBF">
        <w:rPr>
          <w:rFonts w:ascii="Times New Roman" w:eastAsia="Times New Roman" w:hAnsi="Times New Roman" w:cs="Times New Roman"/>
          <w:bCs/>
          <w:i/>
          <w:color w:val="AEAAAA" w:themeColor="background2" w:themeShade="BF"/>
          <w:sz w:val="20"/>
          <w:szCs w:val="20"/>
          <w:lang w:eastAsia="ru-RU"/>
        </w:rPr>
        <w:t>ать</w:t>
      </w:r>
      <w:r w:rsidR="003454DE" w:rsidRPr="00CC3EBF">
        <w:rPr>
          <w:rFonts w:ascii="Times New Roman" w:eastAsia="Times New Roman" w:hAnsi="Times New Roman" w:cs="Times New Roman"/>
          <w:bCs/>
          <w:i/>
          <w:color w:val="AEAAAA" w:themeColor="background2" w:themeShade="BF"/>
          <w:sz w:val="20"/>
          <w:szCs w:val="20"/>
          <w:lang w:eastAsia="ru-RU"/>
        </w:rPr>
        <w:t xml:space="preserve"> номер пункта </w:t>
      </w:r>
      <w:r w:rsidR="001F4723" w:rsidRPr="00CC3EBF">
        <w:rPr>
          <w:rFonts w:ascii="Times New Roman" w:eastAsia="Times New Roman" w:hAnsi="Times New Roman" w:cs="Times New Roman"/>
          <w:bCs/>
          <w:i/>
          <w:color w:val="AEAAAA" w:themeColor="background2" w:themeShade="BF"/>
          <w:sz w:val="20"/>
          <w:szCs w:val="20"/>
          <w:lang w:eastAsia="ru-RU"/>
        </w:rPr>
        <w:t xml:space="preserve">Договора </w:t>
      </w:r>
      <w:r w:rsidR="003454DE" w:rsidRPr="00CC3EBF">
        <w:rPr>
          <w:rFonts w:ascii="Times New Roman" w:eastAsia="Times New Roman" w:hAnsi="Times New Roman" w:cs="Times New Roman"/>
          <w:bCs/>
          <w:i/>
          <w:color w:val="AEAAAA" w:themeColor="background2" w:themeShade="BF"/>
          <w:sz w:val="20"/>
          <w:szCs w:val="20"/>
          <w:lang w:eastAsia="ru-RU"/>
        </w:rPr>
        <w:t xml:space="preserve">согласно </w:t>
      </w:r>
      <w:r w:rsidR="0061316A" w:rsidRPr="00CC3EBF">
        <w:rPr>
          <w:rFonts w:ascii="Times New Roman" w:eastAsia="Times New Roman" w:hAnsi="Times New Roman" w:cs="Times New Roman"/>
          <w:bCs/>
          <w:i/>
          <w:color w:val="AEAAAA" w:themeColor="background2" w:themeShade="BF"/>
          <w:sz w:val="20"/>
          <w:szCs w:val="20"/>
          <w:lang w:eastAsia="ru-RU"/>
        </w:rPr>
        <w:t xml:space="preserve">нумерации </w:t>
      </w:r>
      <w:r w:rsidR="003454DE" w:rsidRPr="00CC3EBF">
        <w:rPr>
          <w:rFonts w:ascii="Times New Roman" w:eastAsia="Times New Roman" w:hAnsi="Times New Roman" w:cs="Times New Roman"/>
          <w:bCs/>
          <w:i/>
          <w:color w:val="AEAAAA" w:themeColor="background2" w:themeShade="BF"/>
          <w:sz w:val="20"/>
          <w:szCs w:val="20"/>
          <w:lang w:eastAsia="ru-RU"/>
        </w:rPr>
        <w:t>Договора)</w:t>
      </w:r>
      <w:r w:rsidR="003454DE" w:rsidRPr="008A3B3F">
        <w:rPr>
          <w:rFonts w:ascii="Times New Roman" w:eastAsia="Times New Roman" w:hAnsi="Times New Roman" w:cs="Times New Roman"/>
          <w:bCs/>
          <w:color w:val="AEAAAA" w:themeColor="background2" w:themeShade="BF"/>
          <w:sz w:val="27"/>
          <w:szCs w:val="27"/>
          <w:lang w:eastAsia="ru-RU"/>
        </w:rPr>
        <w:t xml:space="preserve"> </w:t>
      </w:r>
      <w:r w:rsidR="003454DE" w:rsidRPr="008A3B3F">
        <w:rPr>
          <w:rFonts w:ascii="Times New Roman" w:eastAsia="Times New Roman" w:hAnsi="Times New Roman" w:cs="Times New Roman"/>
          <w:bCs/>
          <w:sz w:val="27"/>
          <w:szCs w:val="27"/>
          <w:lang w:eastAsia="ru-RU"/>
        </w:rPr>
        <w:t xml:space="preserve">Договора </w:t>
      </w:r>
      <w:r w:rsidRPr="008A3B3F">
        <w:rPr>
          <w:rFonts w:ascii="Times New Roman" w:eastAsia="Times New Roman" w:hAnsi="Times New Roman" w:cs="Times New Roman"/>
          <w:bCs/>
          <w:sz w:val="27"/>
          <w:szCs w:val="27"/>
          <w:lang w:eastAsia="ru-RU"/>
        </w:rPr>
        <w:t>и изложить в следующей редакции</w:t>
      </w:r>
      <w:r w:rsidR="00366A74">
        <w:rPr>
          <w:rFonts w:ascii="Times New Roman" w:eastAsia="Times New Roman" w:hAnsi="Times New Roman" w:cs="Times New Roman"/>
          <w:bCs/>
          <w:sz w:val="27"/>
          <w:szCs w:val="27"/>
          <w:lang w:eastAsia="ru-RU"/>
        </w:rPr>
        <w:t>:</w:t>
      </w:r>
    </w:p>
    <w:p w:rsidR="000A2620" w:rsidRPr="008A3B3F" w:rsidRDefault="000A2620" w:rsidP="00FF5373">
      <w:pPr>
        <w:pStyle w:val="Default"/>
        <w:jc w:val="both"/>
        <w:rPr>
          <w:bCs/>
          <w:color w:val="AEAAAA" w:themeColor="background2" w:themeShade="BF"/>
          <w:sz w:val="27"/>
          <w:szCs w:val="27"/>
          <w:lang w:eastAsia="ru-RU"/>
        </w:rPr>
      </w:pPr>
      <w:r w:rsidRPr="008A3B3F">
        <w:rPr>
          <w:bCs/>
          <w:i/>
          <w:color w:val="AEAAAA" w:themeColor="background2" w:themeShade="BF"/>
          <w:sz w:val="27"/>
          <w:szCs w:val="27"/>
          <w:lang w:eastAsia="ru-RU"/>
        </w:rPr>
        <w:t>«3.3</w:t>
      </w:r>
      <w:r w:rsidR="00F47F0D" w:rsidRPr="008A3B3F">
        <w:rPr>
          <w:bCs/>
          <w:i/>
          <w:color w:val="AEAAAA" w:themeColor="background2" w:themeShade="BF"/>
          <w:sz w:val="27"/>
          <w:szCs w:val="27"/>
          <w:lang w:eastAsia="ru-RU"/>
        </w:rPr>
        <w:t>.</w:t>
      </w:r>
      <w:r w:rsidR="00D44CBF">
        <w:rPr>
          <w:bCs/>
          <w:i/>
          <w:color w:val="AEAAAA" w:themeColor="background2" w:themeShade="BF"/>
          <w:sz w:val="27"/>
          <w:szCs w:val="27"/>
          <w:lang w:eastAsia="ru-RU"/>
        </w:rPr>
        <w:t xml:space="preserve"> </w:t>
      </w:r>
      <w:r w:rsidR="00F47F0D">
        <w:rPr>
          <w:bCs/>
          <w:i/>
          <w:color w:val="AEAAAA" w:themeColor="background2" w:themeShade="BF"/>
          <w:sz w:val="27"/>
          <w:szCs w:val="27"/>
          <w:lang w:eastAsia="ru-RU"/>
        </w:rPr>
        <w:t xml:space="preserve">__ </w:t>
      </w:r>
      <w:r w:rsidR="008A3B3F">
        <w:rPr>
          <w:bCs/>
          <w:i/>
          <w:color w:val="AEAAAA" w:themeColor="background2" w:themeShade="BF"/>
          <w:sz w:val="27"/>
          <w:szCs w:val="27"/>
          <w:lang w:eastAsia="ru-RU"/>
        </w:rPr>
        <w:t>_________________________________________________________</w:t>
      </w:r>
      <w:r w:rsidR="00366A74">
        <w:rPr>
          <w:rStyle w:val="ab"/>
          <w:bCs/>
          <w:i/>
          <w:color w:val="AEAAAA" w:themeColor="background2" w:themeShade="BF"/>
          <w:sz w:val="27"/>
          <w:szCs w:val="27"/>
          <w:lang w:eastAsia="ru-RU"/>
        </w:rPr>
        <w:footnoteReference w:id="3"/>
      </w:r>
      <w:r w:rsidR="008A3B3F">
        <w:rPr>
          <w:bCs/>
          <w:color w:val="AEAAAA" w:themeColor="background2" w:themeShade="BF"/>
          <w:sz w:val="27"/>
          <w:szCs w:val="27"/>
          <w:lang w:eastAsia="ru-RU"/>
        </w:rPr>
        <w:t>».</w:t>
      </w:r>
    </w:p>
    <w:p w:rsidR="0061316A" w:rsidRPr="00366A74" w:rsidRDefault="0061316A" w:rsidP="00366A74">
      <w:pPr>
        <w:widowControl w:val="0"/>
        <w:autoSpaceDE w:val="0"/>
        <w:autoSpaceDN w:val="0"/>
        <w:adjustRightInd w:val="0"/>
        <w:spacing w:after="0" w:line="240" w:lineRule="auto"/>
        <w:jc w:val="both"/>
        <w:rPr>
          <w:rFonts w:ascii="Times New Roman" w:eastAsia="Times New Roman" w:hAnsi="Times New Roman" w:cs="Times New Roman"/>
          <w:bCs/>
          <w:i/>
          <w:color w:val="AEAAAA" w:themeColor="background2" w:themeShade="BF"/>
          <w:sz w:val="27"/>
          <w:szCs w:val="27"/>
          <w:lang w:eastAsia="ru-RU"/>
        </w:rPr>
      </w:pPr>
      <w:r w:rsidRPr="00366A74">
        <w:rPr>
          <w:rFonts w:ascii="Times New Roman" w:eastAsia="Times New Roman" w:hAnsi="Times New Roman" w:cs="Times New Roman"/>
          <w:bCs/>
          <w:sz w:val="27"/>
          <w:szCs w:val="27"/>
          <w:lang w:eastAsia="ru-RU"/>
        </w:rPr>
        <w:t>1.</w:t>
      </w:r>
      <w:r w:rsidR="006A4657" w:rsidRPr="00366A74">
        <w:rPr>
          <w:rFonts w:ascii="Times New Roman" w:eastAsia="Times New Roman" w:hAnsi="Times New Roman" w:cs="Times New Roman"/>
          <w:bCs/>
          <w:sz w:val="27"/>
          <w:szCs w:val="27"/>
          <w:lang w:eastAsia="ru-RU"/>
        </w:rPr>
        <w:t>3</w:t>
      </w:r>
      <w:r w:rsidRPr="00366A74">
        <w:rPr>
          <w:rFonts w:ascii="Times New Roman" w:eastAsia="Times New Roman" w:hAnsi="Times New Roman" w:cs="Times New Roman"/>
          <w:bCs/>
          <w:sz w:val="27"/>
          <w:szCs w:val="27"/>
          <w:lang w:eastAsia="ru-RU"/>
        </w:rPr>
        <w:t xml:space="preserve">. </w:t>
      </w:r>
      <w:r w:rsidRPr="00F47F0D">
        <w:rPr>
          <w:rFonts w:ascii="Times New Roman" w:eastAsia="Times New Roman" w:hAnsi="Times New Roman" w:cs="Times New Roman"/>
          <w:bCs/>
          <w:sz w:val="27"/>
          <w:szCs w:val="27"/>
          <w:lang w:eastAsia="ru-RU"/>
        </w:rPr>
        <w:t xml:space="preserve">Дополнить Договор </w:t>
      </w:r>
      <w:r w:rsidRPr="007F1D12">
        <w:rPr>
          <w:rFonts w:ascii="Times New Roman" w:eastAsia="Times New Roman" w:hAnsi="Times New Roman" w:cs="Times New Roman"/>
          <w:bCs/>
          <w:i/>
          <w:color w:val="AEAAAA" w:themeColor="background2" w:themeShade="BF"/>
          <w:sz w:val="27"/>
          <w:szCs w:val="27"/>
          <w:lang w:eastAsia="ru-RU"/>
        </w:rPr>
        <w:t>пунктом 3.3.</w:t>
      </w:r>
      <w:r w:rsidR="00D44CBF">
        <w:rPr>
          <w:rFonts w:ascii="Times New Roman" w:eastAsia="Times New Roman" w:hAnsi="Times New Roman" w:cs="Times New Roman"/>
          <w:bCs/>
          <w:i/>
          <w:color w:val="AEAAAA" w:themeColor="background2" w:themeShade="BF"/>
          <w:sz w:val="27"/>
          <w:szCs w:val="27"/>
          <w:lang w:eastAsia="ru-RU"/>
        </w:rPr>
        <w:t xml:space="preserve"> </w:t>
      </w:r>
      <w:r w:rsidR="00F47F0D" w:rsidRPr="007F1D12">
        <w:rPr>
          <w:rFonts w:ascii="Times New Roman" w:eastAsia="Times New Roman" w:hAnsi="Times New Roman" w:cs="Times New Roman"/>
          <w:bCs/>
          <w:i/>
          <w:color w:val="AEAAAA" w:themeColor="background2" w:themeShade="BF"/>
          <w:sz w:val="27"/>
          <w:szCs w:val="27"/>
          <w:lang w:eastAsia="ru-RU"/>
        </w:rPr>
        <w:t>_</w:t>
      </w:r>
      <w:r w:rsidR="00366A74" w:rsidRPr="005E5D86">
        <w:rPr>
          <w:rFonts w:ascii="Times New Roman" w:eastAsia="Times New Roman" w:hAnsi="Times New Roman" w:cs="Times New Roman"/>
          <w:bCs/>
          <w:i/>
          <w:color w:val="AEAAAA" w:themeColor="background2" w:themeShade="BF"/>
          <w:sz w:val="20"/>
          <w:szCs w:val="20"/>
          <w:lang w:eastAsia="ru-RU"/>
        </w:rPr>
        <w:t xml:space="preserve"> </w:t>
      </w:r>
      <w:r w:rsidRPr="005E5D86">
        <w:rPr>
          <w:rFonts w:ascii="Times New Roman" w:eastAsia="Times New Roman" w:hAnsi="Times New Roman" w:cs="Times New Roman"/>
          <w:bCs/>
          <w:i/>
          <w:color w:val="AEAAAA" w:themeColor="background2" w:themeShade="BF"/>
          <w:sz w:val="20"/>
          <w:szCs w:val="20"/>
          <w:lang w:eastAsia="ru-RU"/>
        </w:rPr>
        <w:t>(указ</w:t>
      </w:r>
      <w:r w:rsidR="001D1F8C" w:rsidRPr="005E5D86">
        <w:rPr>
          <w:rFonts w:ascii="Times New Roman" w:eastAsia="Times New Roman" w:hAnsi="Times New Roman" w:cs="Times New Roman"/>
          <w:bCs/>
          <w:i/>
          <w:color w:val="AEAAAA" w:themeColor="background2" w:themeShade="BF"/>
          <w:sz w:val="20"/>
          <w:szCs w:val="20"/>
          <w:lang w:eastAsia="ru-RU"/>
        </w:rPr>
        <w:t>ать</w:t>
      </w:r>
      <w:r w:rsidRPr="005E5D86">
        <w:rPr>
          <w:rFonts w:ascii="Times New Roman" w:eastAsia="Times New Roman" w:hAnsi="Times New Roman" w:cs="Times New Roman"/>
          <w:bCs/>
          <w:i/>
          <w:color w:val="AEAAAA" w:themeColor="background2" w:themeShade="BF"/>
          <w:sz w:val="20"/>
          <w:szCs w:val="20"/>
          <w:lang w:eastAsia="ru-RU"/>
        </w:rPr>
        <w:t xml:space="preserve"> номер пункта</w:t>
      </w:r>
      <w:r w:rsidR="001F4723" w:rsidRPr="005E5D86">
        <w:rPr>
          <w:rFonts w:ascii="Times New Roman" w:eastAsia="Times New Roman" w:hAnsi="Times New Roman" w:cs="Times New Roman"/>
          <w:bCs/>
          <w:i/>
          <w:color w:val="AEAAAA" w:themeColor="background2" w:themeShade="BF"/>
          <w:sz w:val="20"/>
          <w:szCs w:val="20"/>
          <w:lang w:eastAsia="ru-RU"/>
        </w:rPr>
        <w:t xml:space="preserve"> Договора</w:t>
      </w:r>
      <w:r w:rsidRPr="005E5D86">
        <w:rPr>
          <w:rFonts w:ascii="Times New Roman" w:eastAsia="Times New Roman" w:hAnsi="Times New Roman" w:cs="Times New Roman"/>
          <w:bCs/>
          <w:i/>
          <w:color w:val="AEAAAA" w:themeColor="background2" w:themeShade="BF"/>
          <w:sz w:val="20"/>
          <w:szCs w:val="20"/>
          <w:lang w:eastAsia="ru-RU"/>
        </w:rPr>
        <w:t xml:space="preserve"> согласно нумерации Договора)</w:t>
      </w:r>
      <w:r w:rsidRPr="00366A74">
        <w:rPr>
          <w:rFonts w:ascii="Times New Roman" w:eastAsia="Times New Roman" w:hAnsi="Times New Roman" w:cs="Times New Roman"/>
          <w:bCs/>
          <w:color w:val="AEAAAA" w:themeColor="background2" w:themeShade="BF"/>
          <w:sz w:val="27"/>
          <w:szCs w:val="27"/>
          <w:lang w:eastAsia="ru-RU"/>
        </w:rPr>
        <w:t xml:space="preserve"> </w:t>
      </w:r>
      <w:bookmarkStart w:id="1" w:name="_GoBack"/>
      <w:bookmarkEnd w:id="1"/>
      <w:r w:rsidRPr="00366A74">
        <w:rPr>
          <w:rFonts w:ascii="Times New Roman" w:eastAsia="Times New Roman" w:hAnsi="Times New Roman" w:cs="Times New Roman"/>
          <w:bCs/>
          <w:sz w:val="27"/>
          <w:szCs w:val="27"/>
          <w:lang w:eastAsia="ru-RU"/>
        </w:rPr>
        <w:t>и изложить в следующей редакции</w:t>
      </w:r>
      <w:r w:rsidR="00366A74" w:rsidRPr="00366A74">
        <w:rPr>
          <w:rFonts w:ascii="Times New Roman" w:eastAsia="Times New Roman" w:hAnsi="Times New Roman" w:cs="Times New Roman"/>
          <w:bCs/>
          <w:sz w:val="27"/>
          <w:szCs w:val="27"/>
          <w:lang w:eastAsia="ru-RU"/>
        </w:rPr>
        <w:t>:</w:t>
      </w:r>
      <w:r w:rsidRPr="00366A74">
        <w:rPr>
          <w:rFonts w:ascii="Times New Roman" w:eastAsia="Times New Roman" w:hAnsi="Times New Roman" w:cs="Times New Roman"/>
          <w:bCs/>
          <w:sz w:val="27"/>
          <w:szCs w:val="27"/>
          <w:lang w:eastAsia="ru-RU"/>
        </w:rPr>
        <w:t xml:space="preserve"> </w:t>
      </w:r>
    </w:p>
    <w:p w:rsidR="00CC3EBF" w:rsidRDefault="00366A74" w:rsidP="00CC3EBF">
      <w:pPr>
        <w:widowControl w:val="0"/>
        <w:autoSpaceDE w:val="0"/>
        <w:autoSpaceDN w:val="0"/>
        <w:adjustRightInd w:val="0"/>
        <w:spacing w:after="0" w:line="240" w:lineRule="auto"/>
        <w:jc w:val="both"/>
        <w:rPr>
          <w:rFonts w:ascii="Times New Roman" w:hAnsi="Times New Roman" w:cs="Times New Roman"/>
          <w:bCs/>
          <w:color w:val="AEAAAA" w:themeColor="background2" w:themeShade="BF"/>
          <w:sz w:val="27"/>
          <w:szCs w:val="27"/>
          <w:lang w:eastAsia="ru-RU"/>
        </w:rPr>
      </w:pPr>
      <w:r w:rsidRPr="00366A74">
        <w:rPr>
          <w:rFonts w:ascii="Times New Roman" w:hAnsi="Times New Roman" w:cs="Times New Roman"/>
          <w:bCs/>
          <w:i/>
          <w:color w:val="AEAAAA" w:themeColor="background2" w:themeShade="BF"/>
          <w:sz w:val="27"/>
          <w:szCs w:val="27"/>
          <w:lang w:eastAsia="ru-RU"/>
        </w:rPr>
        <w:t>«3.3</w:t>
      </w:r>
      <w:r w:rsidR="00F47F0D" w:rsidRPr="00366A74">
        <w:rPr>
          <w:rFonts w:ascii="Times New Roman" w:hAnsi="Times New Roman" w:cs="Times New Roman"/>
          <w:bCs/>
          <w:i/>
          <w:color w:val="AEAAAA" w:themeColor="background2" w:themeShade="BF"/>
          <w:sz w:val="27"/>
          <w:szCs w:val="27"/>
          <w:lang w:eastAsia="ru-RU"/>
        </w:rPr>
        <w:t>.</w:t>
      </w:r>
      <w:r w:rsidR="00D44CBF">
        <w:rPr>
          <w:rFonts w:ascii="Times New Roman" w:hAnsi="Times New Roman" w:cs="Times New Roman"/>
          <w:bCs/>
          <w:i/>
          <w:color w:val="AEAAAA" w:themeColor="background2" w:themeShade="BF"/>
          <w:sz w:val="27"/>
          <w:szCs w:val="27"/>
          <w:lang w:eastAsia="ru-RU"/>
        </w:rPr>
        <w:t xml:space="preserve"> </w:t>
      </w:r>
      <w:r w:rsidR="00F47F0D">
        <w:rPr>
          <w:rFonts w:ascii="Times New Roman" w:hAnsi="Times New Roman" w:cs="Times New Roman"/>
          <w:bCs/>
          <w:i/>
          <w:color w:val="AEAAAA" w:themeColor="background2" w:themeShade="BF"/>
          <w:sz w:val="27"/>
          <w:szCs w:val="27"/>
          <w:lang w:eastAsia="ru-RU"/>
        </w:rPr>
        <w:t>__</w:t>
      </w:r>
      <w:r w:rsidRPr="00366A74">
        <w:rPr>
          <w:rFonts w:ascii="Times New Roman" w:hAnsi="Times New Roman" w:cs="Times New Roman"/>
          <w:bCs/>
          <w:i/>
          <w:color w:val="AEAAAA" w:themeColor="background2" w:themeShade="BF"/>
          <w:sz w:val="27"/>
          <w:szCs w:val="27"/>
          <w:lang w:eastAsia="ru-RU"/>
        </w:rPr>
        <w:t>___________________________________________________</w:t>
      </w:r>
      <w:r w:rsidR="00CC3EBF">
        <w:rPr>
          <w:rFonts w:ascii="Times New Roman" w:hAnsi="Times New Roman" w:cs="Times New Roman"/>
          <w:bCs/>
          <w:i/>
          <w:color w:val="AEAAAA" w:themeColor="background2" w:themeShade="BF"/>
          <w:sz w:val="27"/>
          <w:szCs w:val="27"/>
          <w:lang w:eastAsia="ru-RU"/>
        </w:rPr>
        <w:t>____</w:t>
      </w:r>
      <w:r w:rsidRPr="00366A74">
        <w:rPr>
          <w:rFonts w:ascii="Times New Roman" w:hAnsi="Times New Roman" w:cs="Times New Roman"/>
          <w:bCs/>
          <w:i/>
          <w:color w:val="AEAAAA" w:themeColor="background2" w:themeShade="BF"/>
          <w:sz w:val="27"/>
          <w:szCs w:val="27"/>
          <w:lang w:eastAsia="ru-RU"/>
        </w:rPr>
        <w:t>___</w:t>
      </w:r>
      <w:r w:rsidRPr="00366A74">
        <w:rPr>
          <w:rStyle w:val="ab"/>
          <w:rFonts w:ascii="Times New Roman" w:hAnsi="Times New Roman" w:cs="Times New Roman"/>
          <w:bCs/>
          <w:i/>
          <w:color w:val="AEAAAA" w:themeColor="background2" w:themeShade="BF"/>
          <w:sz w:val="27"/>
          <w:szCs w:val="27"/>
          <w:lang w:eastAsia="ru-RU"/>
        </w:rPr>
        <w:footnoteReference w:id="4"/>
      </w:r>
      <w:r w:rsidRPr="00366A74">
        <w:rPr>
          <w:rFonts w:ascii="Times New Roman" w:hAnsi="Times New Roman" w:cs="Times New Roman"/>
          <w:bCs/>
          <w:color w:val="AEAAAA" w:themeColor="background2" w:themeShade="BF"/>
          <w:sz w:val="27"/>
          <w:szCs w:val="27"/>
          <w:lang w:eastAsia="ru-RU"/>
        </w:rPr>
        <w:t>».</w:t>
      </w:r>
    </w:p>
    <w:p w:rsidR="000A2620" w:rsidRPr="00366A74" w:rsidRDefault="000A2620" w:rsidP="00CC3EBF">
      <w:pPr>
        <w:widowControl w:val="0"/>
        <w:autoSpaceDE w:val="0"/>
        <w:autoSpaceDN w:val="0"/>
        <w:adjustRightInd w:val="0"/>
        <w:spacing w:after="0" w:line="240" w:lineRule="auto"/>
        <w:jc w:val="both"/>
        <w:rPr>
          <w:rFonts w:ascii="Times New Roman" w:eastAsia="Times New Roman" w:hAnsi="Times New Roman" w:cs="Times New Roman"/>
          <w:bCs/>
          <w:sz w:val="27"/>
          <w:szCs w:val="27"/>
          <w:lang w:eastAsia="ru-RU"/>
        </w:rPr>
      </w:pPr>
      <w:r w:rsidRPr="00366A74">
        <w:rPr>
          <w:rFonts w:ascii="Times New Roman" w:eastAsia="Times New Roman" w:hAnsi="Times New Roman" w:cs="Times New Roman"/>
          <w:bCs/>
          <w:sz w:val="27"/>
          <w:szCs w:val="27"/>
          <w:lang w:eastAsia="ru-RU"/>
        </w:rPr>
        <w:t>1.</w:t>
      </w:r>
      <w:r w:rsidR="004F7192" w:rsidRPr="00366A74">
        <w:rPr>
          <w:rFonts w:ascii="Times New Roman" w:eastAsia="Times New Roman" w:hAnsi="Times New Roman" w:cs="Times New Roman"/>
          <w:bCs/>
          <w:sz w:val="27"/>
          <w:szCs w:val="27"/>
          <w:lang w:eastAsia="ru-RU"/>
        </w:rPr>
        <w:t>4</w:t>
      </w:r>
      <w:r w:rsidRPr="00366A74">
        <w:rPr>
          <w:rFonts w:ascii="Times New Roman" w:eastAsia="Times New Roman" w:hAnsi="Times New Roman" w:cs="Times New Roman"/>
          <w:bCs/>
          <w:sz w:val="27"/>
          <w:szCs w:val="27"/>
          <w:lang w:eastAsia="ru-RU"/>
        </w:rPr>
        <w:t xml:space="preserve">. Изменить </w:t>
      </w:r>
      <w:r w:rsidR="00882813">
        <w:rPr>
          <w:rFonts w:ascii="Times New Roman" w:eastAsia="Times New Roman" w:hAnsi="Times New Roman" w:cs="Times New Roman"/>
          <w:bCs/>
          <w:sz w:val="27"/>
          <w:szCs w:val="27"/>
          <w:lang w:eastAsia="ru-RU"/>
        </w:rPr>
        <w:t>пункт</w:t>
      </w:r>
      <w:r w:rsidR="004F7192" w:rsidRPr="00366A74">
        <w:rPr>
          <w:rFonts w:ascii="Times New Roman" w:eastAsia="Times New Roman" w:hAnsi="Times New Roman" w:cs="Times New Roman"/>
          <w:bCs/>
          <w:sz w:val="27"/>
          <w:szCs w:val="27"/>
          <w:lang w:eastAsia="ru-RU"/>
        </w:rPr>
        <w:t xml:space="preserve"> </w:t>
      </w:r>
      <w:r w:rsidRPr="00366A74">
        <w:rPr>
          <w:rFonts w:ascii="Times New Roman" w:eastAsia="Times New Roman" w:hAnsi="Times New Roman" w:cs="Times New Roman"/>
          <w:bCs/>
          <w:sz w:val="27"/>
          <w:szCs w:val="27"/>
          <w:lang w:eastAsia="ru-RU"/>
        </w:rPr>
        <w:t xml:space="preserve">4.7.1 </w:t>
      </w:r>
      <w:r w:rsidR="001F4723" w:rsidRPr="00366A74">
        <w:rPr>
          <w:rFonts w:ascii="Times New Roman" w:eastAsia="Times New Roman" w:hAnsi="Times New Roman" w:cs="Times New Roman"/>
          <w:bCs/>
          <w:sz w:val="27"/>
          <w:szCs w:val="27"/>
          <w:lang w:eastAsia="ru-RU"/>
        </w:rPr>
        <w:t xml:space="preserve">Договора </w:t>
      </w:r>
      <w:r w:rsidRPr="00366A74">
        <w:rPr>
          <w:rFonts w:ascii="Times New Roman" w:eastAsia="Times New Roman" w:hAnsi="Times New Roman" w:cs="Times New Roman"/>
          <w:bCs/>
          <w:sz w:val="27"/>
          <w:szCs w:val="27"/>
          <w:lang w:eastAsia="ru-RU"/>
        </w:rPr>
        <w:t xml:space="preserve">и изложить в следующей редакции: </w:t>
      </w:r>
    </w:p>
    <w:p w:rsidR="000A2620" w:rsidRPr="008A3B3F" w:rsidRDefault="000A2620" w:rsidP="00CC3EBF">
      <w:pPr>
        <w:widowControl w:val="0"/>
        <w:autoSpaceDE w:val="0"/>
        <w:autoSpaceDN w:val="0"/>
        <w:adjustRightInd w:val="0"/>
        <w:spacing w:after="0" w:line="240" w:lineRule="auto"/>
        <w:jc w:val="both"/>
        <w:rPr>
          <w:rFonts w:ascii="Times New Roman" w:eastAsia="Times New Roman" w:hAnsi="Times New Roman" w:cs="Times New Roman"/>
          <w:bCs/>
          <w:sz w:val="27"/>
          <w:szCs w:val="27"/>
          <w:lang w:eastAsia="ru-RU"/>
        </w:rPr>
      </w:pPr>
      <w:r w:rsidRPr="00366A74">
        <w:rPr>
          <w:rFonts w:ascii="Times New Roman" w:eastAsia="Times New Roman" w:hAnsi="Times New Roman" w:cs="Times New Roman"/>
          <w:bCs/>
          <w:sz w:val="27"/>
          <w:szCs w:val="27"/>
          <w:lang w:eastAsia="ru-RU"/>
        </w:rPr>
        <w:t>«4.7.1. исполнение обязательств (заверений) Заемщиком, срок исполнения которых наступил на указанную</w:t>
      </w:r>
      <w:r w:rsidRPr="008A3B3F">
        <w:rPr>
          <w:rFonts w:ascii="Times New Roman" w:eastAsia="Times New Roman" w:hAnsi="Times New Roman" w:cs="Times New Roman"/>
          <w:bCs/>
          <w:sz w:val="27"/>
          <w:szCs w:val="27"/>
          <w:lang w:eastAsia="ru-RU"/>
        </w:rPr>
        <w:t xml:space="preserve"> дату, а именно, обязательств, предусмотренных </w:t>
      </w:r>
      <w:r w:rsidRPr="00CC3EBF">
        <w:rPr>
          <w:rFonts w:ascii="Times New Roman" w:eastAsia="Times New Roman" w:hAnsi="Times New Roman" w:cs="Times New Roman"/>
          <w:bCs/>
          <w:color w:val="000000" w:themeColor="text1"/>
          <w:sz w:val="27"/>
          <w:szCs w:val="27"/>
          <w:lang w:eastAsia="ru-RU"/>
        </w:rPr>
        <w:t>пунктами 3.</w:t>
      </w:r>
      <w:r w:rsidR="00CC3EBF">
        <w:rPr>
          <w:rFonts w:ascii="Times New Roman" w:eastAsia="Times New Roman" w:hAnsi="Times New Roman" w:cs="Times New Roman"/>
          <w:bCs/>
          <w:color w:val="000000" w:themeColor="text1"/>
          <w:sz w:val="27"/>
          <w:szCs w:val="27"/>
          <w:lang w:eastAsia="ru-RU"/>
        </w:rPr>
        <w:t>3.5</w:t>
      </w:r>
      <w:r w:rsidRPr="00CC3EBF">
        <w:rPr>
          <w:rFonts w:ascii="Times New Roman" w:eastAsia="Times New Roman" w:hAnsi="Times New Roman" w:cs="Times New Roman"/>
          <w:bCs/>
          <w:color w:val="000000" w:themeColor="text1"/>
          <w:sz w:val="27"/>
          <w:szCs w:val="27"/>
          <w:lang w:eastAsia="ru-RU"/>
        </w:rPr>
        <w:t>,</w:t>
      </w:r>
      <w:r w:rsidRPr="00CC3EBF">
        <w:rPr>
          <w:rFonts w:ascii="Times New Roman" w:eastAsia="Times New Roman" w:hAnsi="Times New Roman" w:cs="Times New Roman"/>
          <w:bCs/>
          <w:i/>
          <w:color w:val="000000" w:themeColor="text1"/>
          <w:sz w:val="27"/>
          <w:szCs w:val="27"/>
          <w:lang w:eastAsia="ru-RU"/>
        </w:rPr>
        <w:t xml:space="preserve"> </w:t>
      </w:r>
      <w:r w:rsidRPr="008A3B3F">
        <w:rPr>
          <w:rFonts w:ascii="Times New Roman" w:eastAsia="Times New Roman" w:hAnsi="Times New Roman" w:cs="Times New Roman"/>
          <w:bCs/>
          <w:i/>
          <w:color w:val="AEAAAA" w:themeColor="background2" w:themeShade="BF"/>
          <w:sz w:val="27"/>
          <w:szCs w:val="27"/>
          <w:lang w:eastAsia="ru-RU"/>
        </w:rPr>
        <w:t>3.3</w:t>
      </w:r>
      <w:r w:rsidR="00F47F0D" w:rsidRPr="008A3B3F">
        <w:rPr>
          <w:rFonts w:ascii="Times New Roman" w:eastAsia="Times New Roman" w:hAnsi="Times New Roman" w:cs="Times New Roman"/>
          <w:bCs/>
          <w:i/>
          <w:color w:val="AEAAAA" w:themeColor="background2" w:themeShade="BF"/>
          <w:sz w:val="27"/>
          <w:szCs w:val="27"/>
          <w:lang w:eastAsia="ru-RU"/>
        </w:rPr>
        <w:t>.</w:t>
      </w:r>
      <w:r w:rsidR="00D44CBF">
        <w:rPr>
          <w:rFonts w:ascii="Times New Roman" w:eastAsia="Times New Roman" w:hAnsi="Times New Roman" w:cs="Times New Roman"/>
          <w:bCs/>
          <w:i/>
          <w:color w:val="AEAAAA" w:themeColor="background2" w:themeShade="BF"/>
          <w:sz w:val="27"/>
          <w:szCs w:val="27"/>
          <w:lang w:eastAsia="ru-RU"/>
        </w:rPr>
        <w:t xml:space="preserve"> </w:t>
      </w:r>
      <w:r w:rsidR="00F47F0D">
        <w:rPr>
          <w:rFonts w:ascii="Times New Roman" w:eastAsia="Times New Roman" w:hAnsi="Times New Roman" w:cs="Times New Roman"/>
          <w:bCs/>
          <w:i/>
          <w:color w:val="AEAAAA" w:themeColor="background2" w:themeShade="BF"/>
          <w:sz w:val="27"/>
          <w:szCs w:val="27"/>
          <w:lang w:eastAsia="ru-RU"/>
        </w:rPr>
        <w:t>__</w:t>
      </w:r>
      <w:r w:rsidR="00F47F0D" w:rsidRPr="008A3B3F">
        <w:rPr>
          <w:rFonts w:ascii="Times New Roman" w:eastAsia="Times New Roman" w:hAnsi="Times New Roman" w:cs="Times New Roman"/>
          <w:bCs/>
          <w:i/>
          <w:color w:val="AEAAAA" w:themeColor="background2" w:themeShade="BF"/>
          <w:sz w:val="27"/>
          <w:szCs w:val="27"/>
          <w:lang w:eastAsia="ru-RU"/>
        </w:rPr>
        <w:t xml:space="preserve"> </w:t>
      </w:r>
      <w:r w:rsidRPr="008A3B3F">
        <w:rPr>
          <w:rFonts w:ascii="Times New Roman" w:eastAsia="Times New Roman" w:hAnsi="Times New Roman" w:cs="Times New Roman"/>
          <w:bCs/>
          <w:i/>
          <w:color w:val="AEAAAA" w:themeColor="background2" w:themeShade="BF"/>
          <w:sz w:val="27"/>
          <w:szCs w:val="27"/>
          <w:lang w:eastAsia="ru-RU"/>
        </w:rPr>
        <w:t>и 3.3.</w:t>
      </w:r>
      <w:r w:rsidR="00D44CBF">
        <w:rPr>
          <w:rFonts w:ascii="Times New Roman" w:eastAsia="Times New Roman" w:hAnsi="Times New Roman" w:cs="Times New Roman"/>
          <w:bCs/>
          <w:i/>
          <w:color w:val="AEAAAA" w:themeColor="background2" w:themeShade="BF"/>
          <w:sz w:val="27"/>
          <w:szCs w:val="27"/>
          <w:lang w:eastAsia="ru-RU"/>
        </w:rPr>
        <w:t xml:space="preserve"> </w:t>
      </w:r>
      <w:r w:rsidR="004F7192" w:rsidRPr="008A3B3F">
        <w:rPr>
          <w:rFonts w:ascii="Times New Roman" w:eastAsia="Times New Roman" w:hAnsi="Times New Roman" w:cs="Times New Roman"/>
          <w:bCs/>
          <w:i/>
          <w:color w:val="AEAAAA" w:themeColor="background2" w:themeShade="BF"/>
          <w:sz w:val="27"/>
          <w:szCs w:val="27"/>
          <w:lang w:eastAsia="ru-RU"/>
        </w:rPr>
        <w:t>__</w:t>
      </w:r>
      <w:r w:rsidR="004F7192" w:rsidRPr="008A3B3F">
        <w:rPr>
          <w:rFonts w:ascii="Times New Roman" w:eastAsia="Times New Roman" w:hAnsi="Times New Roman" w:cs="Times New Roman"/>
          <w:bCs/>
          <w:color w:val="AEAAAA" w:themeColor="background2" w:themeShade="BF"/>
          <w:sz w:val="27"/>
          <w:szCs w:val="27"/>
          <w:lang w:eastAsia="ru-RU"/>
        </w:rPr>
        <w:t xml:space="preserve"> </w:t>
      </w:r>
      <w:r w:rsidR="0061316A" w:rsidRPr="005E5D86">
        <w:rPr>
          <w:rFonts w:ascii="Times New Roman" w:eastAsia="Times New Roman" w:hAnsi="Times New Roman" w:cs="Times New Roman"/>
          <w:bCs/>
          <w:i/>
          <w:color w:val="AEAAAA" w:themeColor="background2" w:themeShade="BF"/>
          <w:sz w:val="20"/>
          <w:szCs w:val="20"/>
          <w:lang w:eastAsia="ru-RU"/>
        </w:rPr>
        <w:t>(указ</w:t>
      </w:r>
      <w:r w:rsidR="001D1F8C" w:rsidRPr="005E5D86">
        <w:rPr>
          <w:rFonts w:ascii="Times New Roman" w:eastAsia="Times New Roman" w:hAnsi="Times New Roman" w:cs="Times New Roman"/>
          <w:bCs/>
          <w:i/>
          <w:color w:val="AEAAAA" w:themeColor="background2" w:themeShade="BF"/>
          <w:sz w:val="20"/>
          <w:szCs w:val="20"/>
          <w:lang w:eastAsia="ru-RU"/>
        </w:rPr>
        <w:t>ать</w:t>
      </w:r>
      <w:r w:rsidR="0061316A" w:rsidRPr="005E5D86">
        <w:rPr>
          <w:rFonts w:ascii="Times New Roman" w:eastAsia="Times New Roman" w:hAnsi="Times New Roman" w:cs="Times New Roman"/>
          <w:bCs/>
          <w:i/>
          <w:color w:val="AEAAAA" w:themeColor="background2" w:themeShade="BF"/>
          <w:sz w:val="20"/>
          <w:szCs w:val="20"/>
          <w:lang w:eastAsia="ru-RU"/>
        </w:rPr>
        <w:t xml:space="preserve"> номер пункта согласно нумерации Договора</w:t>
      </w:r>
      <w:r w:rsidR="00CC3EBF" w:rsidRPr="005E5D86">
        <w:rPr>
          <w:rFonts w:ascii="Times New Roman" w:eastAsia="Times New Roman" w:hAnsi="Times New Roman" w:cs="Times New Roman"/>
          <w:bCs/>
          <w:i/>
          <w:color w:val="AEAAAA" w:themeColor="background2" w:themeShade="BF"/>
          <w:sz w:val="20"/>
          <w:szCs w:val="20"/>
          <w:lang w:eastAsia="ru-RU"/>
        </w:rPr>
        <w:t xml:space="preserve"> и условиям настоящего Дополнительного соглашения</w:t>
      </w:r>
      <w:r w:rsidR="0061316A" w:rsidRPr="005E5D86">
        <w:rPr>
          <w:rFonts w:ascii="Times New Roman" w:eastAsia="Times New Roman" w:hAnsi="Times New Roman" w:cs="Times New Roman"/>
          <w:bCs/>
          <w:i/>
          <w:color w:val="AEAAAA" w:themeColor="background2" w:themeShade="BF"/>
          <w:sz w:val="20"/>
          <w:szCs w:val="20"/>
          <w:lang w:eastAsia="ru-RU"/>
        </w:rPr>
        <w:t>)</w:t>
      </w:r>
      <w:r w:rsidR="0061316A" w:rsidRPr="008A3B3F">
        <w:rPr>
          <w:rFonts w:ascii="Times New Roman" w:eastAsia="Times New Roman" w:hAnsi="Times New Roman" w:cs="Times New Roman"/>
          <w:bCs/>
          <w:color w:val="AEAAAA" w:themeColor="background2" w:themeShade="BF"/>
          <w:sz w:val="27"/>
          <w:szCs w:val="27"/>
          <w:lang w:eastAsia="ru-RU"/>
        </w:rPr>
        <w:t xml:space="preserve"> </w:t>
      </w:r>
      <w:r w:rsidRPr="008A3B3F">
        <w:rPr>
          <w:rFonts w:ascii="Times New Roman" w:eastAsia="Times New Roman" w:hAnsi="Times New Roman" w:cs="Times New Roman"/>
          <w:bCs/>
          <w:sz w:val="27"/>
          <w:szCs w:val="27"/>
          <w:lang w:eastAsia="ru-RU"/>
        </w:rPr>
        <w:t>Договора».</w:t>
      </w:r>
    </w:p>
    <w:p w:rsidR="000A2620" w:rsidRPr="008A3B3F" w:rsidRDefault="000A2620" w:rsidP="00366A74">
      <w:pPr>
        <w:widowControl w:val="0"/>
        <w:autoSpaceDE w:val="0"/>
        <w:autoSpaceDN w:val="0"/>
        <w:adjustRightInd w:val="0"/>
        <w:spacing w:after="0" w:line="240" w:lineRule="auto"/>
        <w:jc w:val="both"/>
        <w:rPr>
          <w:rFonts w:ascii="Times New Roman" w:eastAsia="Times New Roman" w:hAnsi="Times New Roman" w:cs="Times New Roman"/>
          <w:bCs/>
          <w:i/>
          <w:color w:val="AEAAAA" w:themeColor="background2" w:themeShade="BF"/>
          <w:sz w:val="27"/>
          <w:szCs w:val="27"/>
          <w:lang w:eastAsia="ru-RU"/>
        </w:rPr>
      </w:pPr>
      <w:r w:rsidRPr="008A3B3F">
        <w:rPr>
          <w:rFonts w:ascii="Times New Roman" w:eastAsia="Times New Roman" w:hAnsi="Times New Roman" w:cs="Times New Roman"/>
          <w:bCs/>
          <w:sz w:val="27"/>
          <w:szCs w:val="27"/>
          <w:lang w:eastAsia="ru-RU"/>
        </w:rPr>
        <w:t>1.</w:t>
      </w:r>
      <w:r w:rsidR="004F7192" w:rsidRPr="008A3B3F">
        <w:rPr>
          <w:rFonts w:ascii="Times New Roman" w:eastAsia="Times New Roman" w:hAnsi="Times New Roman" w:cs="Times New Roman"/>
          <w:bCs/>
          <w:sz w:val="27"/>
          <w:szCs w:val="27"/>
          <w:lang w:eastAsia="ru-RU"/>
        </w:rPr>
        <w:t>5</w:t>
      </w:r>
      <w:r w:rsidRPr="008A3B3F">
        <w:rPr>
          <w:rFonts w:ascii="Times New Roman" w:eastAsia="Times New Roman" w:hAnsi="Times New Roman" w:cs="Times New Roman"/>
          <w:bCs/>
          <w:sz w:val="27"/>
          <w:szCs w:val="27"/>
          <w:lang w:eastAsia="ru-RU"/>
        </w:rPr>
        <w:t xml:space="preserve">. </w:t>
      </w:r>
      <w:r w:rsidR="00366A74">
        <w:rPr>
          <w:rFonts w:ascii="Times New Roman" w:eastAsia="Times New Roman" w:hAnsi="Times New Roman" w:cs="Times New Roman"/>
          <w:bCs/>
          <w:sz w:val="27"/>
          <w:szCs w:val="27"/>
          <w:lang w:eastAsia="ru-RU"/>
        </w:rPr>
        <w:t>Изменить</w:t>
      </w:r>
      <w:r w:rsidR="0061316A" w:rsidRPr="008A3B3F">
        <w:rPr>
          <w:rFonts w:ascii="Times New Roman" w:eastAsia="Times New Roman" w:hAnsi="Times New Roman" w:cs="Times New Roman"/>
          <w:bCs/>
          <w:sz w:val="27"/>
          <w:szCs w:val="27"/>
          <w:lang w:eastAsia="ru-RU"/>
        </w:rPr>
        <w:t xml:space="preserve"> </w:t>
      </w:r>
      <w:r w:rsidR="00F47F0D">
        <w:rPr>
          <w:rFonts w:ascii="Times New Roman" w:eastAsia="Times New Roman" w:hAnsi="Times New Roman" w:cs="Times New Roman"/>
          <w:bCs/>
          <w:i/>
          <w:color w:val="AEAAAA" w:themeColor="background2" w:themeShade="BF"/>
          <w:sz w:val="27"/>
          <w:szCs w:val="27"/>
          <w:lang w:eastAsia="ru-RU"/>
        </w:rPr>
        <w:t>пункт</w:t>
      </w:r>
      <w:r w:rsidR="004F7192" w:rsidRPr="008A3B3F">
        <w:rPr>
          <w:rFonts w:ascii="Times New Roman" w:eastAsia="Times New Roman" w:hAnsi="Times New Roman" w:cs="Times New Roman"/>
          <w:bCs/>
          <w:i/>
          <w:color w:val="AEAAAA" w:themeColor="background2" w:themeShade="BF"/>
          <w:sz w:val="27"/>
          <w:szCs w:val="27"/>
          <w:lang w:eastAsia="ru-RU"/>
        </w:rPr>
        <w:t xml:space="preserve"> </w:t>
      </w:r>
      <w:r w:rsidRPr="008A3B3F">
        <w:rPr>
          <w:rFonts w:ascii="Times New Roman" w:eastAsia="Times New Roman" w:hAnsi="Times New Roman" w:cs="Times New Roman"/>
          <w:bCs/>
          <w:i/>
          <w:color w:val="AEAAAA" w:themeColor="background2" w:themeShade="BF"/>
          <w:sz w:val="27"/>
          <w:szCs w:val="27"/>
          <w:lang w:eastAsia="ru-RU"/>
        </w:rPr>
        <w:t>8.1.</w:t>
      </w:r>
      <w:r w:rsidR="00D44CBF">
        <w:rPr>
          <w:rFonts w:ascii="Times New Roman" w:eastAsia="Times New Roman" w:hAnsi="Times New Roman" w:cs="Times New Roman"/>
          <w:bCs/>
          <w:i/>
          <w:color w:val="AEAAAA" w:themeColor="background2" w:themeShade="BF"/>
          <w:sz w:val="27"/>
          <w:szCs w:val="27"/>
          <w:lang w:eastAsia="ru-RU"/>
        </w:rPr>
        <w:t xml:space="preserve"> </w:t>
      </w:r>
      <w:r w:rsidR="004F7192" w:rsidRPr="008A3B3F">
        <w:rPr>
          <w:rFonts w:ascii="Times New Roman" w:eastAsia="Times New Roman" w:hAnsi="Times New Roman" w:cs="Times New Roman"/>
          <w:bCs/>
          <w:i/>
          <w:color w:val="AEAAAA" w:themeColor="background2" w:themeShade="BF"/>
          <w:sz w:val="27"/>
          <w:szCs w:val="27"/>
          <w:lang w:eastAsia="ru-RU"/>
        </w:rPr>
        <w:t>__</w:t>
      </w:r>
      <w:r w:rsidR="004F7192" w:rsidRPr="008A3B3F">
        <w:rPr>
          <w:rFonts w:ascii="Times New Roman" w:eastAsia="Times New Roman" w:hAnsi="Times New Roman" w:cs="Times New Roman"/>
          <w:bCs/>
          <w:color w:val="AEAAAA" w:themeColor="background2" w:themeShade="BF"/>
          <w:sz w:val="27"/>
          <w:szCs w:val="27"/>
          <w:lang w:eastAsia="ru-RU"/>
        </w:rPr>
        <w:t xml:space="preserve"> </w:t>
      </w:r>
      <w:r w:rsidR="00366A74" w:rsidRPr="00366A74">
        <w:rPr>
          <w:rFonts w:ascii="Times New Roman" w:eastAsia="Times New Roman" w:hAnsi="Times New Roman" w:cs="Times New Roman"/>
          <w:bCs/>
          <w:sz w:val="27"/>
          <w:szCs w:val="27"/>
          <w:lang w:eastAsia="ru-RU"/>
        </w:rPr>
        <w:t>Договора</w:t>
      </w:r>
      <w:r w:rsidR="00366A74">
        <w:rPr>
          <w:rFonts w:ascii="Times New Roman" w:eastAsia="Times New Roman" w:hAnsi="Times New Roman" w:cs="Times New Roman"/>
          <w:bCs/>
          <w:color w:val="AEAAAA" w:themeColor="background2" w:themeShade="BF"/>
          <w:sz w:val="27"/>
          <w:szCs w:val="27"/>
          <w:lang w:eastAsia="ru-RU"/>
        </w:rPr>
        <w:t xml:space="preserve"> </w:t>
      </w:r>
      <w:r w:rsidR="0061316A" w:rsidRPr="005E5D86">
        <w:rPr>
          <w:rFonts w:ascii="Times New Roman" w:eastAsia="Times New Roman" w:hAnsi="Times New Roman" w:cs="Times New Roman"/>
          <w:bCs/>
          <w:i/>
          <w:color w:val="AEAAAA" w:themeColor="background2" w:themeShade="BF"/>
          <w:sz w:val="20"/>
          <w:szCs w:val="20"/>
          <w:lang w:eastAsia="ru-RU"/>
        </w:rPr>
        <w:t>(указ</w:t>
      </w:r>
      <w:r w:rsidR="001D1F8C" w:rsidRPr="005E5D86">
        <w:rPr>
          <w:rFonts w:ascii="Times New Roman" w:eastAsia="Times New Roman" w:hAnsi="Times New Roman" w:cs="Times New Roman"/>
          <w:bCs/>
          <w:i/>
          <w:color w:val="AEAAAA" w:themeColor="background2" w:themeShade="BF"/>
          <w:sz w:val="20"/>
          <w:szCs w:val="20"/>
          <w:lang w:eastAsia="ru-RU"/>
        </w:rPr>
        <w:t>ать</w:t>
      </w:r>
      <w:r w:rsidR="0061316A" w:rsidRPr="005E5D86">
        <w:rPr>
          <w:rFonts w:ascii="Times New Roman" w:eastAsia="Times New Roman" w:hAnsi="Times New Roman" w:cs="Times New Roman"/>
          <w:bCs/>
          <w:i/>
          <w:color w:val="AEAAAA" w:themeColor="background2" w:themeShade="BF"/>
          <w:sz w:val="20"/>
          <w:szCs w:val="20"/>
          <w:lang w:eastAsia="ru-RU"/>
        </w:rPr>
        <w:t xml:space="preserve"> номер пункта </w:t>
      </w:r>
      <w:r w:rsidR="001F4723" w:rsidRPr="005E5D86">
        <w:rPr>
          <w:rFonts w:ascii="Times New Roman" w:eastAsia="Times New Roman" w:hAnsi="Times New Roman" w:cs="Times New Roman"/>
          <w:bCs/>
          <w:i/>
          <w:color w:val="AEAAAA" w:themeColor="background2" w:themeShade="BF"/>
          <w:sz w:val="20"/>
          <w:szCs w:val="20"/>
          <w:lang w:eastAsia="ru-RU"/>
        </w:rPr>
        <w:t xml:space="preserve">Договора </w:t>
      </w:r>
      <w:r w:rsidR="0061316A" w:rsidRPr="005E5D86">
        <w:rPr>
          <w:rFonts w:ascii="Times New Roman" w:eastAsia="Times New Roman" w:hAnsi="Times New Roman" w:cs="Times New Roman"/>
          <w:bCs/>
          <w:i/>
          <w:color w:val="AEAAAA" w:themeColor="background2" w:themeShade="BF"/>
          <w:sz w:val="20"/>
          <w:szCs w:val="20"/>
          <w:lang w:eastAsia="ru-RU"/>
        </w:rPr>
        <w:t>согласно нумерации Договора)</w:t>
      </w:r>
      <w:r w:rsidR="0061316A" w:rsidRPr="005E5D86">
        <w:rPr>
          <w:rFonts w:ascii="Times New Roman" w:eastAsia="Times New Roman" w:hAnsi="Times New Roman" w:cs="Times New Roman"/>
          <w:bCs/>
          <w:color w:val="AEAAAA" w:themeColor="background2" w:themeShade="BF"/>
          <w:sz w:val="20"/>
          <w:szCs w:val="20"/>
          <w:lang w:eastAsia="ru-RU"/>
        </w:rPr>
        <w:t xml:space="preserve"> </w:t>
      </w:r>
      <w:r w:rsidR="00366A74" w:rsidRPr="00366A74">
        <w:rPr>
          <w:rFonts w:ascii="Times New Roman" w:eastAsia="Times New Roman" w:hAnsi="Times New Roman" w:cs="Times New Roman"/>
          <w:bCs/>
          <w:sz w:val="27"/>
          <w:szCs w:val="27"/>
          <w:lang w:eastAsia="ru-RU"/>
        </w:rPr>
        <w:t>и изложить</w:t>
      </w:r>
      <w:r w:rsidR="00366A74">
        <w:rPr>
          <w:rFonts w:ascii="Times New Roman" w:eastAsia="Times New Roman" w:hAnsi="Times New Roman" w:cs="Times New Roman"/>
          <w:bCs/>
          <w:sz w:val="27"/>
          <w:szCs w:val="27"/>
          <w:lang w:eastAsia="ru-RU"/>
        </w:rPr>
        <w:t xml:space="preserve"> </w:t>
      </w:r>
      <w:r w:rsidRPr="008A3B3F">
        <w:rPr>
          <w:rFonts w:ascii="Times New Roman" w:eastAsia="Times New Roman" w:hAnsi="Times New Roman" w:cs="Times New Roman"/>
          <w:bCs/>
          <w:sz w:val="27"/>
          <w:szCs w:val="27"/>
          <w:lang w:eastAsia="ru-RU"/>
        </w:rPr>
        <w:t>в следующей редакции</w:t>
      </w:r>
      <w:r w:rsidR="00366A74">
        <w:rPr>
          <w:rFonts w:ascii="Times New Roman" w:eastAsia="Times New Roman" w:hAnsi="Times New Roman" w:cs="Times New Roman"/>
          <w:bCs/>
          <w:sz w:val="27"/>
          <w:szCs w:val="27"/>
          <w:lang w:eastAsia="ru-RU"/>
        </w:rPr>
        <w:t>:</w:t>
      </w:r>
      <w:r w:rsidR="001F4723" w:rsidRPr="008A3B3F">
        <w:rPr>
          <w:rFonts w:ascii="Times New Roman" w:eastAsia="Times New Roman" w:hAnsi="Times New Roman" w:cs="Times New Roman"/>
          <w:bCs/>
          <w:sz w:val="27"/>
          <w:szCs w:val="27"/>
          <w:lang w:eastAsia="ru-RU"/>
        </w:rPr>
        <w:t xml:space="preserve"> </w:t>
      </w:r>
    </w:p>
    <w:p w:rsidR="0061316A" w:rsidRPr="008A3B3F" w:rsidRDefault="000A2620" w:rsidP="00366A74">
      <w:pPr>
        <w:widowControl w:val="0"/>
        <w:autoSpaceDE w:val="0"/>
        <w:autoSpaceDN w:val="0"/>
        <w:adjustRightInd w:val="0"/>
        <w:spacing w:after="0" w:line="240" w:lineRule="auto"/>
        <w:jc w:val="both"/>
        <w:rPr>
          <w:rFonts w:ascii="Times New Roman" w:eastAsia="Times New Roman" w:hAnsi="Times New Roman" w:cs="Times New Roman"/>
          <w:bCs/>
          <w:sz w:val="27"/>
          <w:szCs w:val="27"/>
          <w:lang w:eastAsia="ru-RU"/>
        </w:rPr>
      </w:pPr>
      <w:r w:rsidRPr="008A3B3F">
        <w:rPr>
          <w:rFonts w:ascii="Times New Roman" w:eastAsia="Times New Roman" w:hAnsi="Times New Roman" w:cs="Times New Roman"/>
          <w:bCs/>
          <w:i/>
          <w:color w:val="AEAAAA" w:themeColor="background2" w:themeShade="BF"/>
          <w:sz w:val="27"/>
          <w:szCs w:val="27"/>
          <w:lang w:eastAsia="ru-RU"/>
        </w:rPr>
        <w:t>«8.1.</w:t>
      </w:r>
      <w:r w:rsidR="00D44CBF">
        <w:rPr>
          <w:rFonts w:ascii="Times New Roman" w:eastAsia="Times New Roman" w:hAnsi="Times New Roman" w:cs="Times New Roman"/>
          <w:bCs/>
          <w:i/>
          <w:color w:val="AEAAAA" w:themeColor="background2" w:themeShade="BF"/>
          <w:sz w:val="27"/>
          <w:szCs w:val="27"/>
          <w:lang w:eastAsia="ru-RU"/>
        </w:rPr>
        <w:t xml:space="preserve"> </w:t>
      </w:r>
      <w:r w:rsidR="004F7192" w:rsidRPr="008A3B3F">
        <w:rPr>
          <w:rFonts w:ascii="Times New Roman" w:eastAsia="Times New Roman" w:hAnsi="Times New Roman" w:cs="Times New Roman"/>
          <w:bCs/>
          <w:i/>
          <w:color w:val="AEAAAA" w:themeColor="background2" w:themeShade="BF"/>
          <w:sz w:val="27"/>
          <w:szCs w:val="27"/>
          <w:lang w:eastAsia="ru-RU"/>
        </w:rPr>
        <w:t>___</w:t>
      </w:r>
      <w:r w:rsidR="005E5D86">
        <w:rPr>
          <w:rFonts w:ascii="Times New Roman" w:eastAsia="Times New Roman" w:hAnsi="Times New Roman" w:cs="Times New Roman"/>
          <w:bCs/>
          <w:i/>
          <w:color w:val="AEAAAA" w:themeColor="background2" w:themeShade="BF"/>
          <w:sz w:val="27"/>
          <w:szCs w:val="27"/>
          <w:lang w:eastAsia="ru-RU"/>
        </w:rPr>
        <w:t xml:space="preserve"> </w:t>
      </w:r>
      <w:r w:rsidR="00366A74">
        <w:rPr>
          <w:rFonts w:ascii="Times New Roman" w:eastAsia="Times New Roman" w:hAnsi="Times New Roman" w:cs="Times New Roman"/>
          <w:bCs/>
          <w:i/>
          <w:color w:val="AEAAAA" w:themeColor="background2" w:themeShade="BF"/>
          <w:sz w:val="27"/>
          <w:szCs w:val="27"/>
          <w:lang w:eastAsia="ru-RU"/>
        </w:rPr>
        <w:t>_________________________________________________________</w:t>
      </w:r>
      <w:r w:rsidR="00366A74">
        <w:rPr>
          <w:rStyle w:val="ab"/>
          <w:rFonts w:ascii="Times New Roman" w:eastAsia="Times New Roman" w:hAnsi="Times New Roman" w:cs="Times New Roman"/>
          <w:bCs/>
          <w:i/>
          <w:color w:val="AEAAAA" w:themeColor="background2" w:themeShade="BF"/>
          <w:sz w:val="27"/>
          <w:szCs w:val="27"/>
          <w:lang w:eastAsia="ru-RU"/>
        </w:rPr>
        <w:footnoteReference w:id="5"/>
      </w:r>
      <w:r w:rsidR="00366A74">
        <w:rPr>
          <w:rFonts w:ascii="Times New Roman" w:eastAsia="Times New Roman" w:hAnsi="Times New Roman" w:cs="Times New Roman"/>
          <w:bCs/>
          <w:i/>
          <w:color w:val="AEAAAA" w:themeColor="background2" w:themeShade="BF"/>
          <w:sz w:val="27"/>
          <w:szCs w:val="27"/>
          <w:lang w:eastAsia="ru-RU"/>
        </w:rPr>
        <w:t>».</w:t>
      </w:r>
    </w:p>
    <w:p w:rsidR="008A3B3F" w:rsidRPr="008A3B3F" w:rsidRDefault="008A3B3F" w:rsidP="00366A74">
      <w:pPr>
        <w:widowControl w:val="0"/>
        <w:autoSpaceDE w:val="0"/>
        <w:autoSpaceDN w:val="0"/>
        <w:adjustRightInd w:val="0"/>
        <w:spacing w:after="0" w:line="240" w:lineRule="auto"/>
        <w:jc w:val="both"/>
        <w:rPr>
          <w:rFonts w:ascii="Times New Roman" w:eastAsia="Times New Roman" w:hAnsi="Times New Roman" w:cs="Times New Roman"/>
          <w:bCs/>
          <w:i/>
          <w:color w:val="AEAAAA" w:themeColor="background2" w:themeShade="BF"/>
          <w:sz w:val="27"/>
          <w:szCs w:val="27"/>
          <w:lang w:eastAsia="ru-RU"/>
        </w:rPr>
      </w:pPr>
      <w:r w:rsidRPr="008A3B3F">
        <w:rPr>
          <w:rFonts w:ascii="Times New Roman" w:eastAsia="Times New Roman" w:hAnsi="Times New Roman" w:cs="Times New Roman"/>
          <w:bCs/>
          <w:sz w:val="27"/>
          <w:szCs w:val="27"/>
          <w:lang w:eastAsia="ru-RU"/>
        </w:rPr>
        <w:t>1.</w:t>
      </w:r>
      <w:r w:rsidR="00366A74">
        <w:rPr>
          <w:rFonts w:ascii="Times New Roman" w:eastAsia="Times New Roman" w:hAnsi="Times New Roman" w:cs="Times New Roman"/>
          <w:bCs/>
          <w:sz w:val="27"/>
          <w:szCs w:val="27"/>
          <w:lang w:eastAsia="ru-RU"/>
        </w:rPr>
        <w:t>6</w:t>
      </w:r>
      <w:r w:rsidRPr="008A3B3F">
        <w:rPr>
          <w:rFonts w:ascii="Times New Roman" w:eastAsia="Times New Roman" w:hAnsi="Times New Roman" w:cs="Times New Roman"/>
          <w:bCs/>
          <w:sz w:val="27"/>
          <w:szCs w:val="27"/>
          <w:lang w:eastAsia="ru-RU"/>
        </w:rPr>
        <w:t xml:space="preserve">. Дополнить </w:t>
      </w:r>
      <w:r w:rsidR="00366A74">
        <w:rPr>
          <w:rFonts w:ascii="Times New Roman" w:eastAsia="Times New Roman" w:hAnsi="Times New Roman" w:cs="Times New Roman"/>
          <w:bCs/>
          <w:sz w:val="27"/>
          <w:szCs w:val="27"/>
          <w:lang w:eastAsia="ru-RU"/>
        </w:rPr>
        <w:t xml:space="preserve">Договор </w:t>
      </w:r>
      <w:r w:rsidR="00F47F0D">
        <w:rPr>
          <w:rFonts w:ascii="Times New Roman" w:eastAsia="Times New Roman" w:hAnsi="Times New Roman" w:cs="Times New Roman"/>
          <w:bCs/>
          <w:i/>
          <w:color w:val="AEAAAA" w:themeColor="background2" w:themeShade="BF"/>
          <w:sz w:val="27"/>
          <w:szCs w:val="27"/>
          <w:lang w:eastAsia="ru-RU"/>
        </w:rPr>
        <w:t>пунктом</w:t>
      </w:r>
      <w:r w:rsidRPr="008A3B3F">
        <w:rPr>
          <w:rFonts w:ascii="Times New Roman" w:eastAsia="Times New Roman" w:hAnsi="Times New Roman" w:cs="Times New Roman"/>
          <w:bCs/>
          <w:i/>
          <w:color w:val="AEAAAA" w:themeColor="background2" w:themeShade="BF"/>
          <w:sz w:val="27"/>
          <w:szCs w:val="27"/>
          <w:lang w:eastAsia="ru-RU"/>
        </w:rPr>
        <w:t xml:space="preserve"> 8.1</w:t>
      </w:r>
      <w:r w:rsidR="00F47F0D" w:rsidRPr="008A3B3F">
        <w:rPr>
          <w:rFonts w:ascii="Times New Roman" w:eastAsia="Times New Roman" w:hAnsi="Times New Roman" w:cs="Times New Roman"/>
          <w:bCs/>
          <w:i/>
          <w:color w:val="AEAAAA" w:themeColor="background2" w:themeShade="BF"/>
          <w:sz w:val="27"/>
          <w:szCs w:val="27"/>
          <w:lang w:eastAsia="ru-RU"/>
        </w:rPr>
        <w:t>.</w:t>
      </w:r>
      <w:r w:rsidR="00D44CBF">
        <w:rPr>
          <w:rFonts w:ascii="Times New Roman" w:eastAsia="Times New Roman" w:hAnsi="Times New Roman" w:cs="Times New Roman"/>
          <w:bCs/>
          <w:i/>
          <w:color w:val="AEAAAA" w:themeColor="background2" w:themeShade="BF"/>
          <w:sz w:val="27"/>
          <w:szCs w:val="27"/>
          <w:lang w:eastAsia="ru-RU"/>
        </w:rPr>
        <w:t xml:space="preserve"> </w:t>
      </w:r>
      <w:r w:rsidR="00F47F0D">
        <w:rPr>
          <w:rFonts w:ascii="Times New Roman" w:eastAsia="Times New Roman" w:hAnsi="Times New Roman" w:cs="Times New Roman"/>
          <w:bCs/>
          <w:i/>
          <w:color w:val="AEAAAA" w:themeColor="background2" w:themeShade="BF"/>
          <w:sz w:val="27"/>
          <w:szCs w:val="27"/>
          <w:lang w:eastAsia="ru-RU"/>
        </w:rPr>
        <w:t xml:space="preserve">__ </w:t>
      </w:r>
      <w:r w:rsidRPr="005E5D86">
        <w:rPr>
          <w:rFonts w:ascii="Times New Roman" w:eastAsia="Times New Roman" w:hAnsi="Times New Roman" w:cs="Times New Roman"/>
          <w:bCs/>
          <w:i/>
          <w:color w:val="AEAAAA" w:themeColor="background2" w:themeShade="BF"/>
          <w:sz w:val="20"/>
          <w:szCs w:val="20"/>
          <w:lang w:eastAsia="ru-RU"/>
        </w:rPr>
        <w:t>(указать номер пункта Договора согласно нумерации Договора)</w:t>
      </w:r>
      <w:r w:rsidRPr="005E5D86">
        <w:rPr>
          <w:rFonts w:ascii="Times New Roman" w:eastAsia="Times New Roman" w:hAnsi="Times New Roman" w:cs="Times New Roman"/>
          <w:bCs/>
          <w:color w:val="AEAAAA" w:themeColor="background2" w:themeShade="BF"/>
          <w:sz w:val="20"/>
          <w:szCs w:val="20"/>
          <w:lang w:eastAsia="ru-RU"/>
        </w:rPr>
        <w:t xml:space="preserve"> </w:t>
      </w:r>
      <w:r w:rsidR="00366A74" w:rsidRPr="00366A74">
        <w:rPr>
          <w:rFonts w:ascii="Times New Roman" w:eastAsia="Times New Roman" w:hAnsi="Times New Roman" w:cs="Times New Roman"/>
          <w:bCs/>
          <w:sz w:val="27"/>
          <w:szCs w:val="27"/>
          <w:lang w:eastAsia="ru-RU"/>
        </w:rPr>
        <w:t xml:space="preserve">и изложить </w:t>
      </w:r>
      <w:r w:rsidRPr="00366A74">
        <w:rPr>
          <w:rFonts w:ascii="Times New Roman" w:eastAsia="Times New Roman" w:hAnsi="Times New Roman" w:cs="Times New Roman"/>
          <w:bCs/>
          <w:sz w:val="27"/>
          <w:szCs w:val="27"/>
          <w:lang w:eastAsia="ru-RU"/>
        </w:rPr>
        <w:t xml:space="preserve">в следующей </w:t>
      </w:r>
      <w:r w:rsidRPr="008A3B3F">
        <w:rPr>
          <w:rFonts w:ascii="Times New Roman" w:eastAsia="Times New Roman" w:hAnsi="Times New Roman" w:cs="Times New Roman"/>
          <w:bCs/>
          <w:sz w:val="27"/>
          <w:szCs w:val="27"/>
          <w:lang w:eastAsia="ru-RU"/>
        </w:rPr>
        <w:t>редакции</w:t>
      </w:r>
      <w:r w:rsidR="00366A74">
        <w:rPr>
          <w:rFonts w:ascii="Times New Roman" w:eastAsia="Times New Roman" w:hAnsi="Times New Roman" w:cs="Times New Roman"/>
          <w:bCs/>
          <w:sz w:val="27"/>
          <w:szCs w:val="27"/>
          <w:lang w:eastAsia="ru-RU"/>
        </w:rPr>
        <w:t>:</w:t>
      </w:r>
    </w:p>
    <w:p w:rsidR="00366A74" w:rsidRPr="008A3B3F" w:rsidRDefault="00366A74" w:rsidP="00366A74">
      <w:pPr>
        <w:widowControl w:val="0"/>
        <w:autoSpaceDE w:val="0"/>
        <w:autoSpaceDN w:val="0"/>
        <w:adjustRightInd w:val="0"/>
        <w:spacing w:after="0" w:line="240" w:lineRule="auto"/>
        <w:jc w:val="both"/>
        <w:rPr>
          <w:rFonts w:ascii="Times New Roman" w:eastAsia="Times New Roman" w:hAnsi="Times New Roman" w:cs="Times New Roman"/>
          <w:bCs/>
          <w:sz w:val="27"/>
          <w:szCs w:val="27"/>
          <w:lang w:eastAsia="ru-RU"/>
        </w:rPr>
      </w:pPr>
      <w:r w:rsidRPr="008A3B3F">
        <w:rPr>
          <w:rFonts w:ascii="Times New Roman" w:eastAsia="Times New Roman" w:hAnsi="Times New Roman" w:cs="Times New Roman"/>
          <w:bCs/>
          <w:i/>
          <w:color w:val="AEAAAA" w:themeColor="background2" w:themeShade="BF"/>
          <w:sz w:val="27"/>
          <w:szCs w:val="27"/>
          <w:lang w:eastAsia="ru-RU"/>
        </w:rPr>
        <w:t>«8.1.</w:t>
      </w:r>
      <w:r w:rsidR="00D44CBF">
        <w:rPr>
          <w:rFonts w:ascii="Times New Roman" w:eastAsia="Times New Roman" w:hAnsi="Times New Roman" w:cs="Times New Roman"/>
          <w:bCs/>
          <w:i/>
          <w:color w:val="AEAAAA" w:themeColor="background2" w:themeShade="BF"/>
          <w:sz w:val="27"/>
          <w:szCs w:val="27"/>
          <w:lang w:eastAsia="ru-RU"/>
        </w:rPr>
        <w:t xml:space="preserve"> </w:t>
      </w:r>
      <w:r w:rsidRPr="008A3B3F">
        <w:rPr>
          <w:rFonts w:ascii="Times New Roman" w:eastAsia="Times New Roman" w:hAnsi="Times New Roman" w:cs="Times New Roman"/>
          <w:bCs/>
          <w:i/>
          <w:color w:val="AEAAAA" w:themeColor="background2" w:themeShade="BF"/>
          <w:sz w:val="27"/>
          <w:szCs w:val="27"/>
          <w:lang w:eastAsia="ru-RU"/>
        </w:rPr>
        <w:t>__</w:t>
      </w:r>
      <w:r>
        <w:rPr>
          <w:rFonts w:ascii="Times New Roman" w:eastAsia="Times New Roman" w:hAnsi="Times New Roman" w:cs="Times New Roman"/>
          <w:bCs/>
          <w:i/>
          <w:color w:val="AEAAAA" w:themeColor="background2" w:themeShade="BF"/>
          <w:sz w:val="27"/>
          <w:szCs w:val="27"/>
          <w:lang w:eastAsia="ru-RU"/>
        </w:rPr>
        <w:t>_______________________________________</w:t>
      </w:r>
      <w:r w:rsidR="007507C7">
        <w:rPr>
          <w:rFonts w:ascii="Times New Roman" w:eastAsia="Times New Roman" w:hAnsi="Times New Roman" w:cs="Times New Roman"/>
          <w:bCs/>
          <w:i/>
          <w:color w:val="AEAAAA" w:themeColor="background2" w:themeShade="BF"/>
          <w:sz w:val="27"/>
          <w:szCs w:val="27"/>
          <w:lang w:eastAsia="ru-RU"/>
        </w:rPr>
        <w:t>_</w:t>
      </w:r>
      <w:r>
        <w:rPr>
          <w:rFonts w:ascii="Times New Roman" w:eastAsia="Times New Roman" w:hAnsi="Times New Roman" w:cs="Times New Roman"/>
          <w:bCs/>
          <w:i/>
          <w:color w:val="AEAAAA" w:themeColor="background2" w:themeShade="BF"/>
          <w:sz w:val="27"/>
          <w:szCs w:val="27"/>
          <w:lang w:eastAsia="ru-RU"/>
        </w:rPr>
        <w:t>_________________</w:t>
      </w:r>
      <w:r>
        <w:rPr>
          <w:rStyle w:val="ab"/>
          <w:rFonts w:ascii="Times New Roman" w:eastAsia="Times New Roman" w:hAnsi="Times New Roman" w:cs="Times New Roman"/>
          <w:bCs/>
          <w:i/>
          <w:color w:val="AEAAAA" w:themeColor="background2" w:themeShade="BF"/>
          <w:sz w:val="27"/>
          <w:szCs w:val="27"/>
          <w:lang w:eastAsia="ru-RU"/>
        </w:rPr>
        <w:footnoteReference w:id="6"/>
      </w:r>
      <w:r>
        <w:rPr>
          <w:rFonts w:ascii="Times New Roman" w:eastAsia="Times New Roman" w:hAnsi="Times New Roman" w:cs="Times New Roman"/>
          <w:bCs/>
          <w:i/>
          <w:color w:val="AEAAAA" w:themeColor="background2" w:themeShade="BF"/>
          <w:sz w:val="27"/>
          <w:szCs w:val="27"/>
          <w:lang w:eastAsia="ru-RU"/>
        </w:rPr>
        <w:t>».</w:t>
      </w:r>
    </w:p>
    <w:p w:rsidR="008A3B3F" w:rsidRPr="00D42B5C" w:rsidRDefault="008A3B3F" w:rsidP="008A3B3F">
      <w:pPr>
        <w:spacing w:after="0"/>
        <w:jc w:val="both"/>
        <w:rPr>
          <w:rFonts w:ascii="Times New Roman" w:hAnsi="Times New Roman" w:cs="Times New Roman"/>
          <w:sz w:val="25"/>
          <w:szCs w:val="25"/>
          <w:lang w:eastAsia="ru-RU"/>
        </w:rPr>
      </w:pPr>
      <w:r w:rsidRPr="00D42B5C">
        <w:rPr>
          <w:rFonts w:ascii="Times New Roman" w:hAnsi="Times New Roman" w:cs="Times New Roman"/>
          <w:bCs/>
          <w:color w:val="000000" w:themeColor="text1"/>
          <w:sz w:val="25"/>
          <w:szCs w:val="25"/>
        </w:rPr>
        <w:t>2. Настоящее Дополнительное соглашение является неотъемлемой частью Договора и вступает в силу со дня его подписания</w:t>
      </w:r>
      <w:r w:rsidRPr="00D42B5C">
        <w:rPr>
          <w:rFonts w:ascii="Times New Roman" w:hAnsi="Times New Roman" w:cs="Times New Roman"/>
          <w:sz w:val="25"/>
          <w:szCs w:val="25"/>
        </w:rPr>
        <w:t xml:space="preserve"> Сторонами.</w:t>
      </w:r>
    </w:p>
    <w:p w:rsidR="008A3B3F" w:rsidRPr="00D42B5C" w:rsidRDefault="008A3B3F" w:rsidP="008A3B3F">
      <w:pPr>
        <w:spacing w:after="0"/>
        <w:jc w:val="both"/>
        <w:rPr>
          <w:rFonts w:ascii="Times New Roman" w:hAnsi="Times New Roman" w:cs="Times New Roman"/>
          <w:sz w:val="25"/>
          <w:szCs w:val="25"/>
          <w:lang w:eastAsia="ru-RU"/>
        </w:rPr>
      </w:pPr>
      <w:r w:rsidRPr="00D42B5C">
        <w:rPr>
          <w:rFonts w:ascii="Times New Roman" w:eastAsia="Calibri" w:hAnsi="Times New Roman" w:cs="Times New Roman"/>
          <w:bCs/>
          <w:iCs/>
          <w:sz w:val="25"/>
          <w:szCs w:val="25"/>
        </w:rPr>
        <w:lastRenderedPageBreak/>
        <w:t>3. Прочие условия Договора остаются в силе и без изменений.</w:t>
      </w:r>
    </w:p>
    <w:p w:rsidR="00437A98" w:rsidRPr="00771D28" w:rsidRDefault="008A3B3F" w:rsidP="00437A98">
      <w:pPr>
        <w:spacing w:after="0"/>
        <w:jc w:val="both"/>
        <w:rPr>
          <w:rFonts w:ascii="Times New Roman" w:hAnsi="Times New Roman" w:cs="Times New Roman"/>
          <w:sz w:val="25"/>
          <w:szCs w:val="25"/>
          <w:lang w:eastAsia="ru-RU"/>
        </w:rPr>
      </w:pPr>
      <w:r w:rsidRPr="00D42B5C">
        <w:rPr>
          <w:rFonts w:ascii="Times New Roman" w:eastAsia="Calibri" w:hAnsi="Times New Roman" w:cs="Times New Roman"/>
          <w:bCs/>
          <w:iCs/>
          <w:sz w:val="25"/>
          <w:szCs w:val="25"/>
        </w:rPr>
        <w:t xml:space="preserve">4. </w:t>
      </w:r>
      <w:r w:rsidR="00D44CBF" w:rsidRPr="00887C04">
        <w:rPr>
          <w:rFonts w:ascii="Times New Roman" w:hAnsi="Times New Roman" w:cs="Times New Roman"/>
          <w:sz w:val="26"/>
          <w:szCs w:val="26"/>
        </w:rPr>
        <w:t>Один экземпляр Дополнительного соглашения хранится в Фонде, другой экземпляр хранится у Заемщика, экземпляры являются тождественными, имеющими одинаковую юридическую силу.</w:t>
      </w:r>
    </w:p>
    <w:p w:rsidR="008A3B3F" w:rsidRPr="00D42B5C" w:rsidRDefault="008A3B3F" w:rsidP="008A3B3F">
      <w:pPr>
        <w:spacing w:after="0"/>
        <w:jc w:val="both"/>
        <w:rPr>
          <w:rFonts w:ascii="Times New Roman" w:hAnsi="Times New Roman" w:cs="Times New Roman"/>
          <w:sz w:val="25"/>
          <w:szCs w:val="25"/>
          <w:lang w:eastAsia="ru-RU"/>
        </w:rPr>
      </w:pPr>
    </w:p>
    <w:p w:rsidR="008A3B3F" w:rsidRPr="008A3B3F" w:rsidRDefault="008A3B3F" w:rsidP="000A2620">
      <w:pPr>
        <w:widowControl w:val="0"/>
        <w:autoSpaceDE w:val="0"/>
        <w:autoSpaceDN w:val="0"/>
        <w:adjustRightInd w:val="0"/>
        <w:spacing w:after="0" w:line="240" w:lineRule="auto"/>
        <w:ind w:firstLine="709"/>
        <w:jc w:val="both"/>
        <w:rPr>
          <w:rFonts w:ascii="Times New Roman" w:eastAsia="Times New Roman" w:hAnsi="Times New Roman" w:cs="Times New Roman"/>
          <w:bCs/>
          <w:i/>
          <w:color w:val="AEAAAA" w:themeColor="background2" w:themeShade="BF"/>
          <w:sz w:val="27"/>
          <w:szCs w:val="27"/>
          <w:lang w:eastAsia="ru-RU"/>
        </w:rPr>
      </w:pPr>
    </w:p>
    <w:p w:rsidR="007B4704" w:rsidRPr="008A3B3F" w:rsidRDefault="00D3070C" w:rsidP="002C2703">
      <w:pPr>
        <w:pStyle w:val="Level2"/>
        <w:spacing w:before="0" w:after="0" w:line="240" w:lineRule="auto"/>
        <w:ind w:left="0" w:firstLine="0"/>
        <w:jc w:val="center"/>
        <w:rPr>
          <w:rFonts w:ascii="Times New Roman" w:hAnsi="Times New Roman" w:cs="Times New Roman"/>
          <w:b w:val="0"/>
          <w:bCs/>
          <w:color w:val="000000" w:themeColor="text1"/>
          <w:sz w:val="27"/>
          <w:szCs w:val="27"/>
          <w:lang w:val="ru-RU"/>
        </w:rPr>
      </w:pPr>
      <w:r w:rsidRPr="008A3B3F">
        <w:rPr>
          <w:rFonts w:ascii="Times New Roman" w:hAnsi="Times New Roman" w:cs="Times New Roman"/>
          <w:b w:val="0"/>
          <w:bCs/>
          <w:color w:val="000000" w:themeColor="text1"/>
          <w:sz w:val="27"/>
          <w:szCs w:val="27"/>
          <w:lang w:val="ru-RU"/>
        </w:rPr>
        <w:t>П</w:t>
      </w:r>
      <w:r w:rsidR="002C2703" w:rsidRPr="008A3B3F">
        <w:rPr>
          <w:rFonts w:ascii="Times New Roman" w:hAnsi="Times New Roman" w:cs="Times New Roman"/>
          <w:b w:val="0"/>
          <w:bCs/>
          <w:color w:val="000000" w:themeColor="text1"/>
          <w:sz w:val="27"/>
          <w:szCs w:val="27"/>
          <w:lang w:val="ru-RU"/>
        </w:rPr>
        <w:t>одписи Сторон</w:t>
      </w:r>
    </w:p>
    <w:p w:rsidR="004F0657" w:rsidRPr="008A3B3F" w:rsidRDefault="004F0657" w:rsidP="004F0657">
      <w:pPr>
        <w:rPr>
          <w:rFonts w:ascii="Times New Roman" w:hAnsi="Times New Roman" w:cs="Times New Roman"/>
          <w:sz w:val="27"/>
          <w:szCs w:val="27"/>
          <w:lang w:eastAsia="en-GB"/>
        </w:rPr>
      </w:pPr>
    </w:p>
    <w:tbl>
      <w:tblPr>
        <w:tblW w:w="5000" w:type="pct"/>
        <w:tblLayout w:type="fixed"/>
        <w:tblLook w:val="01E0" w:firstRow="1" w:lastRow="1" w:firstColumn="1" w:lastColumn="1" w:noHBand="0" w:noVBand="0"/>
      </w:tblPr>
      <w:tblGrid>
        <w:gridCol w:w="4742"/>
        <w:gridCol w:w="265"/>
        <w:gridCol w:w="4207"/>
      </w:tblGrid>
      <w:tr w:rsidR="007B4704" w:rsidRPr="008A3B3F" w:rsidTr="003B1666">
        <w:trPr>
          <w:trHeight w:val="930"/>
        </w:trPr>
        <w:tc>
          <w:tcPr>
            <w:tcW w:w="2573" w:type="pct"/>
          </w:tcPr>
          <w:p w:rsidR="007507C7" w:rsidRDefault="0089468D" w:rsidP="007507C7">
            <w:pPr>
              <w:spacing w:after="0" w:line="240" w:lineRule="auto"/>
              <w:rPr>
                <w:rFonts w:ascii="Times New Roman" w:eastAsia="Times New Roman" w:hAnsi="Times New Roman" w:cs="Times New Roman"/>
                <w:b/>
                <w:bCs/>
                <w:spacing w:val="-6"/>
                <w:sz w:val="27"/>
                <w:szCs w:val="27"/>
                <w:lang w:eastAsia="ru-RU"/>
              </w:rPr>
            </w:pPr>
            <w:r w:rsidRPr="008A3B3F">
              <w:rPr>
                <w:rFonts w:ascii="Times New Roman" w:eastAsia="Times New Roman" w:hAnsi="Times New Roman" w:cs="Times New Roman"/>
                <w:b/>
                <w:bCs/>
                <w:spacing w:val="-6"/>
                <w:sz w:val="27"/>
                <w:szCs w:val="27"/>
                <w:lang w:eastAsia="ru-RU"/>
              </w:rPr>
              <w:t xml:space="preserve">Публично-правовая компания </w:t>
            </w:r>
          </w:p>
          <w:p w:rsidR="007B4704" w:rsidRPr="008A3B3F" w:rsidRDefault="0089468D" w:rsidP="007507C7">
            <w:pPr>
              <w:spacing w:after="0" w:line="240" w:lineRule="auto"/>
              <w:rPr>
                <w:rFonts w:ascii="Times New Roman" w:eastAsia="Times New Roman" w:hAnsi="Times New Roman" w:cs="Times New Roman"/>
                <w:b/>
                <w:noProof/>
                <w:sz w:val="27"/>
                <w:szCs w:val="27"/>
                <w:lang w:eastAsia="ru-RU"/>
              </w:rPr>
            </w:pPr>
            <w:r w:rsidRPr="008A3B3F">
              <w:rPr>
                <w:rFonts w:ascii="Times New Roman" w:eastAsia="Times New Roman" w:hAnsi="Times New Roman" w:cs="Times New Roman"/>
                <w:b/>
                <w:bCs/>
                <w:spacing w:val="-6"/>
                <w:sz w:val="27"/>
                <w:szCs w:val="27"/>
                <w:lang w:eastAsia="ru-RU"/>
              </w:rPr>
              <w:t>«Фонд развития территорий»</w:t>
            </w:r>
            <w:r w:rsidRPr="008A3B3F">
              <w:rPr>
                <w:rFonts w:ascii="Times New Roman" w:eastAsia="Times New Roman" w:hAnsi="Times New Roman" w:cs="Times New Roman"/>
                <w:spacing w:val="-6"/>
                <w:sz w:val="27"/>
                <w:szCs w:val="27"/>
                <w:lang w:eastAsia="ru-RU"/>
              </w:rPr>
              <w:t xml:space="preserve"> </w:t>
            </w:r>
          </w:p>
        </w:tc>
        <w:tc>
          <w:tcPr>
            <w:tcW w:w="144" w:type="pct"/>
          </w:tcPr>
          <w:p w:rsidR="007B4704" w:rsidRPr="008A3B3F" w:rsidRDefault="009C4C7A" w:rsidP="003B1666">
            <w:pPr>
              <w:spacing w:after="0" w:line="240" w:lineRule="auto"/>
              <w:jc w:val="both"/>
              <w:rPr>
                <w:rFonts w:ascii="Times New Roman" w:eastAsia="Times New Roman" w:hAnsi="Times New Roman" w:cs="Times New Roman"/>
                <w:b/>
                <w:noProof/>
                <w:sz w:val="27"/>
                <w:szCs w:val="27"/>
                <w:lang w:eastAsia="ru-RU"/>
              </w:rPr>
            </w:pPr>
            <w:r w:rsidRPr="008A3B3F">
              <w:rPr>
                <w:rFonts w:ascii="Times New Roman" w:eastAsia="Times New Roman" w:hAnsi="Times New Roman" w:cs="Times New Roman"/>
                <w:b/>
                <w:noProof/>
                <w:sz w:val="27"/>
                <w:szCs w:val="27"/>
                <w:lang w:eastAsia="ru-RU"/>
              </w:rPr>
              <w:t xml:space="preserve">      </w:t>
            </w:r>
          </w:p>
        </w:tc>
        <w:tc>
          <w:tcPr>
            <w:tcW w:w="2283" w:type="pct"/>
          </w:tcPr>
          <w:p w:rsidR="00366A74" w:rsidRDefault="004F0657" w:rsidP="003B1666">
            <w:pPr>
              <w:spacing w:after="0" w:line="240" w:lineRule="auto"/>
              <w:jc w:val="center"/>
              <w:rPr>
                <w:rFonts w:ascii="Times New Roman" w:eastAsia="Times New Roman" w:hAnsi="Times New Roman" w:cs="Times New Roman"/>
                <w:b/>
                <w:noProof/>
                <w:color w:val="AEAAAA" w:themeColor="background2" w:themeShade="BF"/>
                <w:sz w:val="27"/>
                <w:szCs w:val="27"/>
                <w:lang w:eastAsia="ru-RU"/>
              </w:rPr>
            </w:pPr>
            <w:r w:rsidRPr="008A3B3F">
              <w:rPr>
                <w:rFonts w:ascii="Times New Roman" w:eastAsia="Times New Roman" w:hAnsi="Times New Roman" w:cs="Times New Roman"/>
                <w:b/>
                <w:noProof/>
                <w:color w:val="AEAAAA" w:themeColor="background2" w:themeShade="BF"/>
                <w:sz w:val="27"/>
                <w:szCs w:val="27"/>
                <w:lang w:eastAsia="ru-RU"/>
              </w:rPr>
              <w:t>____________________________</w:t>
            </w:r>
          </w:p>
          <w:p w:rsidR="007B4704" w:rsidRPr="008A3B3F" w:rsidRDefault="00366A74" w:rsidP="003B1666">
            <w:pPr>
              <w:spacing w:after="0" w:line="240" w:lineRule="auto"/>
              <w:jc w:val="center"/>
              <w:rPr>
                <w:rFonts w:ascii="Times New Roman" w:eastAsia="Times New Roman" w:hAnsi="Times New Roman" w:cs="Times New Roman"/>
                <w:b/>
                <w:noProof/>
                <w:color w:val="AEAAAA" w:themeColor="background2" w:themeShade="BF"/>
                <w:sz w:val="27"/>
                <w:szCs w:val="27"/>
                <w:lang w:eastAsia="ru-RU"/>
              </w:rPr>
            </w:pPr>
            <w:r>
              <w:rPr>
                <w:rFonts w:ascii="Times New Roman" w:eastAsia="Times New Roman" w:hAnsi="Times New Roman" w:cs="Times New Roman"/>
                <w:i/>
                <w:noProof/>
                <w:color w:val="AEAAAA" w:themeColor="background2" w:themeShade="BF"/>
                <w:sz w:val="20"/>
                <w:szCs w:val="20"/>
                <w:lang w:eastAsia="ru-RU"/>
              </w:rPr>
              <w:t>(</w:t>
            </w:r>
            <w:r w:rsidR="006F3F9E" w:rsidRPr="00366A74">
              <w:rPr>
                <w:rFonts w:ascii="Times New Roman" w:eastAsia="Times New Roman" w:hAnsi="Times New Roman" w:cs="Times New Roman"/>
                <w:bCs/>
                <w:i/>
                <w:color w:val="AEAAAA" w:themeColor="background2" w:themeShade="BF"/>
                <w:sz w:val="20"/>
                <w:szCs w:val="20"/>
                <w:lang w:eastAsia="ru-RU"/>
              </w:rPr>
              <w:t>полное наименование Заемщика</w:t>
            </w:r>
            <w:r w:rsidR="004F0657" w:rsidRPr="00366A74">
              <w:rPr>
                <w:rFonts w:ascii="Times New Roman" w:eastAsia="Times New Roman" w:hAnsi="Times New Roman" w:cs="Times New Roman"/>
                <w:i/>
                <w:noProof/>
                <w:color w:val="AEAAAA" w:themeColor="background2" w:themeShade="BF"/>
                <w:spacing w:val="-6"/>
                <w:sz w:val="20"/>
                <w:szCs w:val="20"/>
                <w:lang w:eastAsia="ru-RU"/>
              </w:rPr>
              <w:t>)</w:t>
            </w:r>
          </w:p>
          <w:p w:rsidR="009C4C7A" w:rsidRPr="008A3B3F" w:rsidRDefault="009C4C7A" w:rsidP="003B1666">
            <w:pPr>
              <w:spacing w:after="0" w:line="240" w:lineRule="auto"/>
              <w:jc w:val="center"/>
              <w:rPr>
                <w:rFonts w:ascii="Times New Roman" w:eastAsia="Times New Roman" w:hAnsi="Times New Roman" w:cs="Times New Roman"/>
                <w:b/>
                <w:noProof/>
                <w:sz w:val="27"/>
                <w:szCs w:val="27"/>
                <w:lang w:eastAsia="ru-RU"/>
              </w:rPr>
            </w:pPr>
          </w:p>
        </w:tc>
      </w:tr>
      <w:tr w:rsidR="007B4704" w:rsidRPr="008A3B3F" w:rsidTr="003B1666">
        <w:trPr>
          <w:trHeight w:val="708"/>
        </w:trPr>
        <w:tc>
          <w:tcPr>
            <w:tcW w:w="2573" w:type="pct"/>
          </w:tcPr>
          <w:p w:rsidR="007B4704" w:rsidRPr="008A3B3F" w:rsidRDefault="007B4704" w:rsidP="007B4704">
            <w:pPr>
              <w:spacing w:after="0" w:line="240" w:lineRule="auto"/>
              <w:ind w:right="-60"/>
              <w:rPr>
                <w:rFonts w:ascii="Times New Roman" w:eastAsia="Times New Roman" w:hAnsi="Times New Roman" w:cs="Times New Roman"/>
                <w:sz w:val="27"/>
                <w:szCs w:val="27"/>
                <w:lang w:eastAsia="ru-RU"/>
              </w:rPr>
            </w:pPr>
          </w:p>
        </w:tc>
        <w:tc>
          <w:tcPr>
            <w:tcW w:w="144" w:type="pct"/>
          </w:tcPr>
          <w:p w:rsidR="007B4704" w:rsidRPr="008A3B3F" w:rsidRDefault="007B4704" w:rsidP="003B1666">
            <w:pPr>
              <w:spacing w:after="0" w:line="240" w:lineRule="auto"/>
              <w:jc w:val="both"/>
              <w:rPr>
                <w:rFonts w:ascii="Times New Roman" w:eastAsia="Times New Roman" w:hAnsi="Times New Roman" w:cs="Times New Roman"/>
                <w:noProof/>
                <w:sz w:val="27"/>
                <w:szCs w:val="27"/>
                <w:lang w:eastAsia="ru-RU"/>
              </w:rPr>
            </w:pPr>
          </w:p>
        </w:tc>
        <w:tc>
          <w:tcPr>
            <w:tcW w:w="2283" w:type="pct"/>
          </w:tcPr>
          <w:p w:rsidR="007B4704" w:rsidRPr="008A3B3F" w:rsidRDefault="007B4704" w:rsidP="007B4704">
            <w:pPr>
              <w:spacing w:after="0" w:line="240" w:lineRule="auto"/>
              <w:jc w:val="both"/>
              <w:rPr>
                <w:rFonts w:ascii="Times New Roman" w:eastAsia="Times New Roman" w:hAnsi="Times New Roman" w:cs="Times New Roman"/>
                <w:noProof/>
                <w:sz w:val="27"/>
                <w:szCs w:val="27"/>
                <w:lang w:eastAsia="ru-RU"/>
              </w:rPr>
            </w:pPr>
          </w:p>
        </w:tc>
      </w:tr>
      <w:tr w:rsidR="007B4704" w:rsidRPr="008A3B3F" w:rsidTr="003B1666">
        <w:trPr>
          <w:trHeight w:val="273"/>
        </w:trPr>
        <w:tc>
          <w:tcPr>
            <w:tcW w:w="2573" w:type="pct"/>
          </w:tcPr>
          <w:p w:rsidR="001B2189" w:rsidRPr="008A3B3F" w:rsidRDefault="001B2189" w:rsidP="003B1666">
            <w:pPr>
              <w:spacing w:after="0" w:line="240" w:lineRule="auto"/>
              <w:jc w:val="center"/>
              <w:rPr>
                <w:rFonts w:ascii="Times New Roman" w:eastAsia="Times New Roman" w:hAnsi="Times New Roman" w:cs="Times New Roman"/>
                <w:b/>
                <w:sz w:val="27"/>
                <w:szCs w:val="27"/>
                <w:lang w:eastAsia="ru-RU"/>
              </w:rPr>
            </w:pPr>
          </w:p>
          <w:p w:rsidR="001B2189" w:rsidRPr="008A3B3F" w:rsidRDefault="001B2189" w:rsidP="003B1666">
            <w:pPr>
              <w:spacing w:after="0" w:line="240" w:lineRule="auto"/>
              <w:jc w:val="center"/>
              <w:rPr>
                <w:rFonts w:ascii="Times New Roman" w:eastAsia="Times New Roman" w:hAnsi="Times New Roman" w:cs="Times New Roman"/>
                <w:b/>
                <w:sz w:val="27"/>
                <w:szCs w:val="27"/>
                <w:lang w:eastAsia="ru-RU"/>
              </w:rPr>
            </w:pPr>
          </w:p>
          <w:p w:rsidR="007B4704" w:rsidRPr="008A3B3F" w:rsidRDefault="007B4704" w:rsidP="007507C7">
            <w:pPr>
              <w:spacing w:after="0" w:line="240" w:lineRule="auto"/>
              <w:rPr>
                <w:rFonts w:ascii="Times New Roman" w:eastAsia="Times New Roman" w:hAnsi="Times New Roman" w:cs="Times New Roman"/>
                <w:b/>
                <w:sz w:val="27"/>
                <w:szCs w:val="27"/>
                <w:lang w:eastAsia="ru-RU"/>
              </w:rPr>
            </w:pPr>
            <w:r w:rsidRPr="008A3B3F">
              <w:rPr>
                <w:rFonts w:ascii="Times New Roman" w:eastAsia="Times New Roman" w:hAnsi="Times New Roman" w:cs="Times New Roman"/>
                <w:b/>
                <w:sz w:val="27"/>
                <w:szCs w:val="27"/>
                <w:lang w:eastAsia="ru-RU"/>
              </w:rPr>
              <w:t>От Фонда</w:t>
            </w:r>
          </w:p>
        </w:tc>
        <w:tc>
          <w:tcPr>
            <w:tcW w:w="144" w:type="pct"/>
          </w:tcPr>
          <w:p w:rsidR="007B4704" w:rsidRPr="008A3B3F" w:rsidRDefault="007B4704" w:rsidP="003B1666">
            <w:pPr>
              <w:spacing w:after="0" w:line="240" w:lineRule="auto"/>
              <w:jc w:val="both"/>
              <w:rPr>
                <w:rFonts w:ascii="Times New Roman" w:eastAsia="Times New Roman" w:hAnsi="Times New Roman" w:cs="Times New Roman"/>
                <w:noProof/>
                <w:sz w:val="27"/>
                <w:szCs w:val="27"/>
                <w:lang w:eastAsia="ru-RU"/>
              </w:rPr>
            </w:pPr>
          </w:p>
        </w:tc>
        <w:tc>
          <w:tcPr>
            <w:tcW w:w="2283" w:type="pct"/>
          </w:tcPr>
          <w:p w:rsidR="001B2189" w:rsidRPr="008A3B3F" w:rsidRDefault="001B2189" w:rsidP="003B1666">
            <w:pPr>
              <w:spacing w:after="0" w:line="240" w:lineRule="auto"/>
              <w:jc w:val="center"/>
              <w:rPr>
                <w:rFonts w:ascii="Times New Roman" w:eastAsia="Times New Roman" w:hAnsi="Times New Roman" w:cs="Times New Roman"/>
                <w:b/>
                <w:sz w:val="27"/>
                <w:szCs w:val="27"/>
                <w:lang w:eastAsia="ru-RU"/>
              </w:rPr>
            </w:pPr>
          </w:p>
          <w:p w:rsidR="001B2189" w:rsidRPr="008A3B3F" w:rsidRDefault="001B2189" w:rsidP="003B1666">
            <w:pPr>
              <w:spacing w:after="0" w:line="240" w:lineRule="auto"/>
              <w:jc w:val="center"/>
              <w:rPr>
                <w:rFonts w:ascii="Times New Roman" w:eastAsia="Times New Roman" w:hAnsi="Times New Roman" w:cs="Times New Roman"/>
                <w:b/>
                <w:sz w:val="27"/>
                <w:szCs w:val="27"/>
                <w:lang w:eastAsia="ru-RU"/>
              </w:rPr>
            </w:pPr>
          </w:p>
          <w:p w:rsidR="007B4704" w:rsidRPr="008A3B3F" w:rsidRDefault="007B4704" w:rsidP="007507C7">
            <w:pPr>
              <w:spacing w:after="0" w:line="240" w:lineRule="auto"/>
              <w:rPr>
                <w:rFonts w:ascii="Times New Roman" w:eastAsia="Times New Roman" w:hAnsi="Times New Roman" w:cs="Times New Roman"/>
                <w:b/>
                <w:sz w:val="27"/>
                <w:szCs w:val="27"/>
                <w:lang w:eastAsia="ru-RU"/>
              </w:rPr>
            </w:pPr>
            <w:r w:rsidRPr="008A3B3F">
              <w:rPr>
                <w:rFonts w:ascii="Times New Roman" w:eastAsia="Times New Roman" w:hAnsi="Times New Roman" w:cs="Times New Roman"/>
                <w:b/>
                <w:sz w:val="27"/>
                <w:szCs w:val="27"/>
                <w:lang w:eastAsia="ru-RU"/>
              </w:rPr>
              <w:t>От Заемщика</w:t>
            </w:r>
          </w:p>
        </w:tc>
      </w:tr>
      <w:tr w:rsidR="007B4704" w:rsidRPr="008A3B3F" w:rsidTr="003B1666">
        <w:tc>
          <w:tcPr>
            <w:tcW w:w="2573" w:type="pct"/>
          </w:tcPr>
          <w:p w:rsidR="007B4704" w:rsidRPr="008A3B3F" w:rsidRDefault="007B4704" w:rsidP="003B1666">
            <w:pPr>
              <w:spacing w:after="0" w:line="240" w:lineRule="auto"/>
              <w:jc w:val="center"/>
              <w:rPr>
                <w:rFonts w:ascii="Times New Roman" w:eastAsia="Times New Roman" w:hAnsi="Times New Roman" w:cs="Times New Roman"/>
                <w:sz w:val="27"/>
                <w:szCs w:val="27"/>
                <w:lang w:eastAsia="ru-RU"/>
              </w:rPr>
            </w:pPr>
            <w:r w:rsidRPr="008A3B3F">
              <w:rPr>
                <w:rFonts w:ascii="Times New Roman" w:eastAsia="Times New Roman" w:hAnsi="Times New Roman" w:cs="Times New Roman"/>
                <w:noProof/>
                <w:sz w:val="27"/>
                <w:szCs w:val="27"/>
                <w:lang w:eastAsia="ru-RU"/>
              </w:rPr>
              <w:t>________________________________</w:t>
            </w:r>
          </w:p>
          <w:p w:rsidR="007B4704" w:rsidRPr="00366A74" w:rsidRDefault="00205E2A" w:rsidP="003B1666">
            <w:pPr>
              <w:spacing w:after="0" w:line="240" w:lineRule="auto"/>
              <w:jc w:val="center"/>
              <w:rPr>
                <w:rFonts w:ascii="Times New Roman" w:eastAsia="Times New Roman" w:hAnsi="Times New Roman" w:cs="Times New Roman"/>
                <w:sz w:val="20"/>
                <w:szCs w:val="20"/>
                <w:lang w:eastAsia="ru-RU"/>
              </w:rPr>
            </w:pPr>
            <w:r w:rsidRPr="00366A74">
              <w:rPr>
                <w:rFonts w:ascii="Times New Roman" w:eastAsia="Times New Roman" w:hAnsi="Times New Roman"/>
                <w:i/>
                <w:color w:val="AEAAAA" w:themeColor="background2" w:themeShade="BF"/>
                <w:sz w:val="20"/>
                <w:szCs w:val="20"/>
                <w:lang w:eastAsia="ru-RU"/>
              </w:rPr>
              <w:t>(</w:t>
            </w:r>
            <w:r w:rsidRPr="00366A74">
              <w:rPr>
                <w:rFonts w:ascii="Times New Roman" w:eastAsia="Times New Roman" w:hAnsi="Times New Roman" w:cs="Times New Roman"/>
                <w:bCs/>
                <w:i/>
                <w:color w:val="AEAAAA" w:themeColor="background2" w:themeShade="BF"/>
                <w:sz w:val="20"/>
                <w:szCs w:val="20"/>
                <w:lang w:eastAsia="ru-RU"/>
              </w:rPr>
              <w:t>фамилия, имя, отчество</w:t>
            </w:r>
            <w:r w:rsidRPr="00366A74">
              <w:rPr>
                <w:rFonts w:ascii="Times New Roman" w:eastAsia="Times New Roman" w:hAnsi="Times New Roman"/>
                <w:i/>
                <w:color w:val="AEAAAA" w:themeColor="background2" w:themeShade="BF"/>
                <w:sz w:val="20"/>
                <w:szCs w:val="20"/>
                <w:lang w:eastAsia="ru-RU"/>
              </w:rPr>
              <w:t>)</w:t>
            </w:r>
          </w:p>
        </w:tc>
        <w:tc>
          <w:tcPr>
            <w:tcW w:w="144" w:type="pct"/>
          </w:tcPr>
          <w:p w:rsidR="007B4704" w:rsidRPr="008A3B3F" w:rsidRDefault="007B4704" w:rsidP="003B1666">
            <w:pPr>
              <w:spacing w:after="0" w:line="240" w:lineRule="auto"/>
              <w:jc w:val="both"/>
              <w:rPr>
                <w:rFonts w:ascii="Times New Roman" w:eastAsia="Times New Roman" w:hAnsi="Times New Roman" w:cs="Times New Roman"/>
                <w:noProof/>
                <w:sz w:val="27"/>
                <w:szCs w:val="27"/>
                <w:lang w:eastAsia="ru-RU"/>
              </w:rPr>
            </w:pPr>
          </w:p>
          <w:p w:rsidR="007B4704" w:rsidRPr="008A3B3F" w:rsidRDefault="007B4704" w:rsidP="003B1666">
            <w:pPr>
              <w:spacing w:after="0" w:line="240" w:lineRule="auto"/>
              <w:jc w:val="both"/>
              <w:rPr>
                <w:rFonts w:ascii="Times New Roman" w:eastAsia="Times New Roman" w:hAnsi="Times New Roman" w:cs="Times New Roman"/>
                <w:noProof/>
                <w:sz w:val="27"/>
                <w:szCs w:val="27"/>
                <w:lang w:eastAsia="ru-RU"/>
              </w:rPr>
            </w:pPr>
          </w:p>
        </w:tc>
        <w:tc>
          <w:tcPr>
            <w:tcW w:w="2283" w:type="pct"/>
          </w:tcPr>
          <w:p w:rsidR="007B4704" w:rsidRPr="008A3B3F" w:rsidRDefault="007B4704" w:rsidP="003B1666">
            <w:pPr>
              <w:spacing w:after="0" w:line="240" w:lineRule="auto"/>
              <w:jc w:val="center"/>
              <w:rPr>
                <w:rFonts w:ascii="Times New Roman" w:eastAsia="Times New Roman" w:hAnsi="Times New Roman" w:cs="Times New Roman"/>
                <w:sz w:val="27"/>
                <w:szCs w:val="27"/>
                <w:lang w:eastAsia="ru-RU"/>
              </w:rPr>
            </w:pPr>
            <w:r w:rsidRPr="008A3B3F">
              <w:rPr>
                <w:rFonts w:ascii="Times New Roman" w:eastAsia="Times New Roman" w:hAnsi="Times New Roman" w:cs="Times New Roman"/>
                <w:sz w:val="27"/>
                <w:szCs w:val="27"/>
                <w:lang w:eastAsia="ru-RU"/>
              </w:rPr>
              <w:t>___________________________</w:t>
            </w:r>
          </w:p>
          <w:p w:rsidR="007B4704" w:rsidRPr="00366A74" w:rsidRDefault="006F3F9E" w:rsidP="003B1666">
            <w:pPr>
              <w:spacing w:after="0" w:line="240" w:lineRule="auto"/>
              <w:jc w:val="center"/>
              <w:rPr>
                <w:rFonts w:ascii="Times New Roman" w:eastAsia="Times New Roman" w:hAnsi="Times New Roman" w:cs="Times New Roman"/>
                <w:i/>
                <w:sz w:val="20"/>
                <w:szCs w:val="20"/>
                <w:lang w:eastAsia="ru-RU"/>
              </w:rPr>
            </w:pPr>
            <w:r w:rsidRPr="00366A74">
              <w:rPr>
                <w:rFonts w:ascii="Times New Roman" w:eastAsia="Times New Roman" w:hAnsi="Times New Roman"/>
                <w:i/>
                <w:color w:val="AEAAAA" w:themeColor="background2" w:themeShade="BF"/>
                <w:sz w:val="20"/>
                <w:szCs w:val="20"/>
                <w:lang w:eastAsia="ru-RU"/>
              </w:rPr>
              <w:t>(</w:t>
            </w:r>
            <w:r w:rsidRPr="00366A74">
              <w:rPr>
                <w:rFonts w:ascii="Times New Roman" w:eastAsia="Times New Roman" w:hAnsi="Times New Roman" w:cs="Times New Roman"/>
                <w:bCs/>
                <w:i/>
                <w:color w:val="AEAAAA" w:themeColor="background2" w:themeShade="BF"/>
                <w:sz w:val="20"/>
                <w:szCs w:val="20"/>
                <w:lang w:eastAsia="ru-RU"/>
              </w:rPr>
              <w:t>фамилия, имя, отчество</w:t>
            </w:r>
            <w:r w:rsidRPr="00366A74">
              <w:rPr>
                <w:rFonts w:ascii="Times New Roman" w:eastAsia="Times New Roman" w:hAnsi="Times New Roman"/>
                <w:i/>
                <w:color w:val="AEAAAA" w:themeColor="background2" w:themeShade="BF"/>
                <w:sz w:val="20"/>
                <w:szCs w:val="20"/>
                <w:lang w:eastAsia="ru-RU"/>
              </w:rPr>
              <w:t>)</w:t>
            </w:r>
          </w:p>
        </w:tc>
      </w:tr>
      <w:tr w:rsidR="007B4704" w:rsidRPr="008A3B3F" w:rsidTr="004F0657">
        <w:trPr>
          <w:trHeight w:val="80"/>
        </w:trPr>
        <w:tc>
          <w:tcPr>
            <w:tcW w:w="2573" w:type="pct"/>
          </w:tcPr>
          <w:p w:rsidR="007B4704" w:rsidRPr="008A3B3F" w:rsidRDefault="007B4704" w:rsidP="003B1666">
            <w:pPr>
              <w:spacing w:after="0" w:line="240" w:lineRule="auto"/>
              <w:jc w:val="both"/>
              <w:rPr>
                <w:rFonts w:ascii="Times New Roman" w:eastAsia="Times New Roman" w:hAnsi="Times New Roman" w:cs="Times New Roman"/>
                <w:sz w:val="27"/>
                <w:szCs w:val="27"/>
                <w:lang w:eastAsia="ru-RU"/>
              </w:rPr>
            </w:pPr>
            <w:r w:rsidRPr="008A3B3F">
              <w:rPr>
                <w:rFonts w:ascii="Times New Roman" w:eastAsia="Times New Roman" w:hAnsi="Times New Roman" w:cs="Times New Roman"/>
                <w:sz w:val="27"/>
                <w:szCs w:val="27"/>
                <w:lang w:eastAsia="ru-RU"/>
              </w:rPr>
              <w:t>МП</w:t>
            </w:r>
          </w:p>
        </w:tc>
        <w:tc>
          <w:tcPr>
            <w:tcW w:w="144" w:type="pct"/>
          </w:tcPr>
          <w:p w:rsidR="007B4704" w:rsidRPr="008A3B3F" w:rsidRDefault="007B4704" w:rsidP="003B1666">
            <w:pPr>
              <w:spacing w:after="0" w:line="240" w:lineRule="auto"/>
              <w:jc w:val="both"/>
              <w:rPr>
                <w:rFonts w:ascii="Times New Roman" w:eastAsia="Times New Roman" w:hAnsi="Times New Roman" w:cs="Times New Roman"/>
                <w:noProof/>
                <w:sz w:val="27"/>
                <w:szCs w:val="27"/>
                <w:lang w:eastAsia="ru-RU"/>
              </w:rPr>
            </w:pPr>
          </w:p>
        </w:tc>
        <w:tc>
          <w:tcPr>
            <w:tcW w:w="2283" w:type="pct"/>
          </w:tcPr>
          <w:p w:rsidR="007B4704" w:rsidRPr="008A3B3F" w:rsidRDefault="007B4704" w:rsidP="003B1666">
            <w:pPr>
              <w:spacing w:after="0" w:line="240" w:lineRule="auto"/>
              <w:jc w:val="both"/>
              <w:rPr>
                <w:rFonts w:ascii="Times New Roman" w:eastAsia="Times New Roman" w:hAnsi="Times New Roman" w:cs="Times New Roman"/>
                <w:sz w:val="27"/>
                <w:szCs w:val="27"/>
                <w:lang w:eastAsia="ru-RU"/>
              </w:rPr>
            </w:pPr>
            <w:r w:rsidRPr="008A3B3F">
              <w:rPr>
                <w:rFonts w:ascii="Times New Roman" w:eastAsia="Times New Roman" w:hAnsi="Times New Roman" w:cs="Times New Roman"/>
                <w:sz w:val="27"/>
                <w:szCs w:val="27"/>
                <w:lang w:eastAsia="ru-RU"/>
              </w:rPr>
              <w:t>МП</w:t>
            </w:r>
          </w:p>
        </w:tc>
      </w:tr>
      <w:tr w:rsidR="007B4704" w:rsidRPr="008A3B3F" w:rsidTr="003B1666">
        <w:tc>
          <w:tcPr>
            <w:tcW w:w="2573" w:type="pct"/>
          </w:tcPr>
          <w:p w:rsidR="007B4704" w:rsidRPr="008A3B3F" w:rsidRDefault="007B4704" w:rsidP="003B1666">
            <w:pPr>
              <w:spacing w:after="0" w:line="240" w:lineRule="auto"/>
              <w:jc w:val="center"/>
              <w:rPr>
                <w:rFonts w:ascii="Times New Roman" w:eastAsia="Times New Roman" w:hAnsi="Times New Roman" w:cs="Times New Roman"/>
                <w:sz w:val="27"/>
                <w:szCs w:val="27"/>
                <w:lang w:eastAsia="ru-RU"/>
              </w:rPr>
            </w:pPr>
          </w:p>
        </w:tc>
        <w:tc>
          <w:tcPr>
            <w:tcW w:w="144" w:type="pct"/>
          </w:tcPr>
          <w:p w:rsidR="007B4704" w:rsidRPr="008A3B3F" w:rsidRDefault="007B4704" w:rsidP="003B1666">
            <w:pPr>
              <w:spacing w:after="0" w:line="240" w:lineRule="auto"/>
              <w:jc w:val="both"/>
              <w:rPr>
                <w:rFonts w:ascii="Times New Roman" w:eastAsia="Times New Roman" w:hAnsi="Times New Roman" w:cs="Times New Roman"/>
                <w:noProof/>
                <w:sz w:val="27"/>
                <w:szCs w:val="27"/>
                <w:lang w:eastAsia="ru-RU"/>
              </w:rPr>
            </w:pPr>
          </w:p>
        </w:tc>
        <w:tc>
          <w:tcPr>
            <w:tcW w:w="2283" w:type="pct"/>
          </w:tcPr>
          <w:p w:rsidR="007B4704" w:rsidRPr="008A3B3F" w:rsidRDefault="007B4704" w:rsidP="003B1666">
            <w:pPr>
              <w:spacing w:after="0" w:line="240" w:lineRule="auto"/>
              <w:jc w:val="center"/>
              <w:rPr>
                <w:rFonts w:ascii="Times New Roman" w:eastAsia="Times New Roman" w:hAnsi="Times New Roman" w:cs="Times New Roman"/>
                <w:sz w:val="27"/>
                <w:szCs w:val="27"/>
                <w:lang w:eastAsia="ru-RU"/>
              </w:rPr>
            </w:pPr>
          </w:p>
        </w:tc>
      </w:tr>
    </w:tbl>
    <w:p w:rsidR="00D04443" w:rsidRPr="008A3B3F" w:rsidRDefault="00D04443">
      <w:pPr>
        <w:rPr>
          <w:rFonts w:ascii="Times New Roman" w:eastAsia="Times New Roman" w:hAnsi="Times New Roman" w:cs="Times New Roman"/>
          <w:sz w:val="27"/>
          <w:szCs w:val="27"/>
          <w:lang w:eastAsia="en-GB"/>
        </w:rPr>
      </w:pPr>
    </w:p>
    <w:p w:rsidR="00E22985" w:rsidRPr="008A3B3F" w:rsidRDefault="00E22985">
      <w:pPr>
        <w:rPr>
          <w:rFonts w:ascii="Times New Roman" w:eastAsia="Times New Roman" w:hAnsi="Times New Roman" w:cs="Times New Roman"/>
          <w:sz w:val="27"/>
          <w:szCs w:val="27"/>
          <w:lang w:eastAsia="en-GB"/>
        </w:rPr>
      </w:pPr>
    </w:p>
    <w:p w:rsidR="00E22985" w:rsidRPr="008A3B3F" w:rsidRDefault="00E22985">
      <w:pPr>
        <w:rPr>
          <w:rFonts w:ascii="Times New Roman" w:eastAsia="Times New Roman" w:hAnsi="Times New Roman" w:cs="Times New Roman"/>
          <w:sz w:val="27"/>
          <w:szCs w:val="27"/>
          <w:lang w:eastAsia="en-GB"/>
        </w:rPr>
      </w:pPr>
    </w:p>
    <w:p w:rsidR="00E22985" w:rsidRPr="008A3B3F" w:rsidRDefault="00E22985">
      <w:pPr>
        <w:rPr>
          <w:rFonts w:ascii="Times New Roman" w:eastAsia="Times New Roman" w:hAnsi="Times New Roman" w:cs="Times New Roman"/>
          <w:sz w:val="27"/>
          <w:szCs w:val="27"/>
          <w:lang w:eastAsia="en-GB"/>
        </w:rPr>
      </w:pPr>
    </w:p>
    <w:p w:rsidR="00E22985" w:rsidRPr="008A3B3F" w:rsidRDefault="00E22985">
      <w:pPr>
        <w:rPr>
          <w:rFonts w:ascii="Times New Roman" w:eastAsia="Times New Roman" w:hAnsi="Times New Roman" w:cs="Times New Roman"/>
          <w:sz w:val="27"/>
          <w:szCs w:val="27"/>
          <w:lang w:eastAsia="en-GB"/>
        </w:rPr>
      </w:pPr>
    </w:p>
    <w:p w:rsidR="00E22985" w:rsidRPr="008A3B3F" w:rsidRDefault="00E22985">
      <w:pPr>
        <w:rPr>
          <w:rFonts w:ascii="Times New Roman" w:eastAsia="Times New Roman" w:hAnsi="Times New Roman" w:cs="Times New Roman"/>
          <w:sz w:val="27"/>
          <w:szCs w:val="27"/>
          <w:lang w:eastAsia="en-GB"/>
        </w:rPr>
      </w:pPr>
    </w:p>
    <w:p w:rsidR="00E22985" w:rsidRPr="008A3B3F" w:rsidRDefault="00E22985">
      <w:pPr>
        <w:rPr>
          <w:rFonts w:ascii="Times New Roman" w:eastAsia="Times New Roman" w:hAnsi="Times New Roman" w:cs="Times New Roman"/>
          <w:sz w:val="27"/>
          <w:szCs w:val="27"/>
          <w:lang w:eastAsia="en-GB"/>
        </w:rPr>
      </w:pPr>
    </w:p>
    <w:p w:rsidR="00E22985" w:rsidRPr="008A3B3F" w:rsidRDefault="00E22985">
      <w:pPr>
        <w:rPr>
          <w:rFonts w:ascii="Times New Roman" w:eastAsia="Times New Roman" w:hAnsi="Times New Roman" w:cs="Times New Roman"/>
          <w:sz w:val="27"/>
          <w:szCs w:val="27"/>
          <w:lang w:eastAsia="en-GB"/>
        </w:rPr>
      </w:pPr>
    </w:p>
    <w:p w:rsidR="00E22985" w:rsidRPr="008A3B3F" w:rsidRDefault="00E22985">
      <w:pPr>
        <w:rPr>
          <w:rFonts w:ascii="Times New Roman" w:eastAsia="Times New Roman" w:hAnsi="Times New Roman" w:cs="Times New Roman"/>
          <w:sz w:val="27"/>
          <w:szCs w:val="27"/>
          <w:lang w:eastAsia="en-GB"/>
        </w:rPr>
      </w:pPr>
    </w:p>
    <w:p w:rsidR="00E22985" w:rsidRPr="008A3B3F" w:rsidRDefault="00E22985">
      <w:pPr>
        <w:rPr>
          <w:rFonts w:ascii="Times New Roman" w:eastAsia="Times New Roman" w:hAnsi="Times New Roman" w:cs="Times New Roman"/>
          <w:sz w:val="27"/>
          <w:szCs w:val="27"/>
          <w:lang w:eastAsia="en-GB"/>
        </w:rPr>
      </w:pPr>
    </w:p>
    <w:p w:rsidR="00E22985" w:rsidRPr="008A3B3F" w:rsidRDefault="00E22985">
      <w:pPr>
        <w:rPr>
          <w:rFonts w:ascii="Times New Roman" w:eastAsia="Times New Roman" w:hAnsi="Times New Roman" w:cs="Times New Roman"/>
          <w:sz w:val="27"/>
          <w:szCs w:val="27"/>
          <w:lang w:eastAsia="en-GB"/>
        </w:rPr>
      </w:pPr>
    </w:p>
    <w:p w:rsidR="00E22985" w:rsidRPr="008A3B3F" w:rsidRDefault="00E22985">
      <w:pPr>
        <w:rPr>
          <w:rFonts w:ascii="Times New Roman" w:eastAsia="Times New Roman" w:hAnsi="Times New Roman" w:cs="Times New Roman"/>
          <w:sz w:val="27"/>
          <w:szCs w:val="27"/>
          <w:lang w:eastAsia="en-GB"/>
        </w:rPr>
      </w:pPr>
    </w:p>
    <w:p w:rsidR="00D3070C" w:rsidRPr="008A3B3F" w:rsidRDefault="00D3070C">
      <w:pPr>
        <w:rPr>
          <w:rFonts w:ascii="Times New Roman" w:eastAsia="Times New Roman" w:hAnsi="Times New Roman" w:cs="Times New Roman"/>
          <w:sz w:val="27"/>
          <w:szCs w:val="27"/>
          <w:lang w:eastAsia="en-GB"/>
        </w:rPr>
      </w:pPr>
    </w:p>
    <w:p w:rsidR="00DA097A" w:rsidRPr="008A3B3F" w:rsidRDefault="00DA097A">
      <w:pPr>
        <w:rPr>
          <w:rFonts w:ascii="Times New Roman" w:eastAsia="Times New Roman" w:hAnsi="Times New Roman" w:cs="Times New Roman"/>
          <w:sz w:val="27"/>
          <w:szCs w:val="27"/>
          <w:lang w:eastAsia="en-GB"/>
        </w:rPr>
      </w:pPr>
    </w:p>
    <w:p w:rsidR="00D3070C" w:rsidRPr="008A3B3F" w:rsidRDefault="00D3070C">
      <w:pPr>
        <w:rPr>
          <w:rFonts w:ascii="Times New Roman" w:eastAsia="Times New Roman" w:hAnsi="Times New Roman" w:cs="Times New Roman"/>
          <w:sz w:val="27"/>
          <w:szCs w:val="27"/>
          <w:lang w:eastAsia="en-GB"/>
        </w:rPr>
      </w:pPr>
    </w:p>
    <w:sectPr w:rsidR="00D3070C" w:rsidRPr="008A3B3F" w:rsidSect="00366A74">
      <w:headerReference w:type="default" r:id="rId11"/>
      <w:pgSz w:w="11906" w:h="16838"/>
      <w:pgMar w:top="1134" w:right="991"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0DF" w:rsidRDefault="000230DF" w:rsidP="00590ADB">
      <w:pPr>
        <w:spacing w:after="0" w:line="240" w:lineRule="auto"/>
      </w:pPr>
      <w:r>
        <w:separator/>
      </w:r>
    </w:p>
  </w:endnote>
  <w:endnote w:type="continuationSeparator" w:id="0">
    <w:p w:rsidR="000230DF" w:rsidRDefault="000230DF" w:rsidP="00590ADB">
      <w:pPr>
        <w:spacing w:after="0" w:line="240" w:lineRule="auto"/>
      </w:pPr>
      <w:r>
        <w:continuationSeparator/>
      </w:r>
    </w:p>
  </w:endnote>
  <w:endnote w:type="continuationNotice" w:id="1">
    <w:p w:rsidR="000230DF" w:rsidRDefault="000230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BigCity Grotesque Pro Book">
    <w:altName w:val="Cambria"/>
    <w:panose1 w:val="00000000000000000000"/>
    <w:charset w:val="00"/>
    <w:family w:val="roman"/>
    <w:notTrueType/>
    <w:pitch w:val="variable"/>
    <w:sig w:usb0="00000001" w:usb1="00000002" w:usb2="00000000" w:usb3="00000000" w:csb0="00000197"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JDGCLK+TimesNewRoman,Bold">
    <w:altName w:val="Times New Roman"/>
    <w:panose1 w:val="00000000000000000000"/>
    <w:charset w:val="00"/>
    <w:family w:val="auto"/>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font1147">
    <w:altName w:val="Calibr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0DF" w:rsidRDefault="000230DF" w:rsidP="00590ADB">
      <w:pPr>
        <w:spacing w:after="0" w:line="240" w:lineRule="auto"/>
      </w:pPr>
      <w:r>
        <w:separator/>
      </w:r>
    </w:p>
  </w:footnote>
  <w:footnote w:type="continuationSeparator" w:id="0">
    <w:p w:rsidR="000230DF" w:rsidRDefault="000230DF" w:rsidP="00590ADB">
      <w:pPr>
        <w:spacing w:after="0" w:line="240" w:lineRule="auto"/>
      </w:pPr>
      <w:r>
        <w:continuationSeparator/>
      </w:r>
    </w:p>
  </w:footnote>
  <w:footnote w:type="continuationNotice" w:id="1">
    <w:p w:rsidR="000230DF" w:rsidRDefault="000230DF">
      <w:pPr>
        <w:spacing w:after="0" w:line="240" w:lineRule="auto"/>
      </w:pPr>
    </w:p>
  </w:footnote>
  <w:footnote w:id="2">
    <w:p w:rsidR="005E5D86" w:rsidRPr="008A3B3F" w:rsidRDefault="005E5D86" w:rsidP="008A3B3F">
      <w:pPr>
        <w:widowControl w:val="0"/>
        <w:autoSpaceDE w:val="0"/>
        <w:autoSpaceDN w:val="0"/>
        <w:adjustRightInd w:val="0"/>
        <w:spacing w:after="0" w:line="240" w:lineRule="auto"/>
        <w:jc w:val="both"/>
        <w:rPr>
          <w:rFonts w:ascii="Times New Roman" w:eastAsia="Times New Roman" w:hAnsi="Times New Roman" w:cs="Times New Roman"/>
          <w:bCs/>
          <w:color w:val="BFBFBF" w:themeColor="background1" w:themeShade="BF"/>
          <w:sz w:val="27"/>
          <w:szCs w:val="27"/>
          <w:lang w:eastAsia="ru-RU"/>
        </w:rPr>
      </w:pPr>
      <w:r>
        <w:rPr>
          <w:rStyle w:val="ab"/>
        </w:rPr>
        <w:footnoteRef/>
      </w:r>
      <w:r>
        <w:t xml:space="preserve"> </w:t>
      </w:r>
      <w:r w:rsidRPr="008A3B3F">
        <w:rPr>
          <w:rFonts w:ascii="Times New Roman" w:eastAsia="Times New Roman" w:hAnsi="Times New Roman" w:cs="Times New Roman"/>
          <w:bCs/>
          <w:sz w:val="20"/>
          <w:szCs w:val="20"/>
          <w:lang w:eastAsia="ru-RU"/>
        </w:rPr>
        <w:t>Выбрать необходимое из приведенного перечня согласно решению уполномоченного органа Фонда</w:t>
      </w:r>
    </w:p>
    <w:p w:rsidR="005E5D86" w:rsidRDefault="005E5D86">
      <w:pPr>
        <w:pStyle w:val="a9"/>
      </w:pPr>
    </w:p>
  </w:footnote>
  <w:footnote w:id="3">
    <w:p w:rsidR="005E5D86" w:rsidRDefault="005E5D86" w:rsidP="00366A74">
      <w:pPr>
        <w:pStyle w:val="a9"/>
        <w:jc w:val="both"/>
      </w:pPr>
      <w:r>
        <w:rPr>
          <w:rStyle w:val="ab"/>
        </w:rPr>
        <w:footnoteRef/>
      </w:r>
      <w:r>
        <w:t xml:space="preserve"> </w:t>
      </w:r>
      <w:r>
        <w:rPr>
          <w:rFonts w:ascii="Times New Roman" w:eastAsia="Times New Roman" w:hAnsi="Times New Roman" w:cs="Times New Roman"/>
          <w:bCs/>
          <w:lang w:eastAsia="ru-RU"/>
        </w:rPr>
        <w:t>У</w:t>
      </w:r>
      <w:r w:rsidRPr="008A3B3F">
        <w:rPr>
          <w:rFonts w:ascii="Times New Roman" w:eastAsia="Times New Roman" w:hAnsi="Times New Roman" w:cs="Times New Roman"/>
          <w:bCs/>
          <w:lang w:eastAsia="ru-RU"/>
        </w:rPr>
        <w:t>казать документ, сведения, информацию и условия их предоставления согласно решению уполномоченного органа Фонда</w:t>
      </w:r>
    </w:p>
  </w:footnote>
  <w:footnote w:id="4">
    <w:p w:rsidR="005E5D86" w:rsidRPr="00366A74" w:rsidRDefault="005E5D86" w:rsidP="00366A74">
      <w:pPr>
        <w:pStyle w:val="a9"/>
        <w:jc w:val="both"/>
      </w:pPr>
      <w:r>
        <w:rPr>
          <w:rStyle w:val="ab"/>
        </w:rPr>
        <w:footnoteRef/>
      </w:r>
      <w:r>
        <w:t xml:space="preserve"> </w:t>
      </w:r>
      <w:r>
        <w:rPr>
          <w:rFonts w:ascii="Times New Roman" w:eastAsia="Times New Roman" w:hAnsi="Times New Roman" w:cs="Times New Roman"/>
          <w:bCs/>
          <w:lang w:eastAsia="ru-RU"/>
        </w:rPr>
        <w:t>У</w:t>
      </w:r>
      <w:r w:rsidRPr="008A3B3F">
        <w:rPr>
          <w:rFonts w:ascii="Times New Roman" w:eastAsia="Times New Roman" w:hAnsi="Times New Roman" w:cs="Times New Roman"/>
          <w:bCs/>
          <w:lang w:eastAsia="ru-RU"/>
        </w:rPr>
        <w:t xml:space="preserve">казать документ, сведения, информацию и условия их предоставления согласно решению </w:t>
      </w:r>
      <w:r w:rsidRPr="00366A74">
        <w:rPr>
          <w:rFonts w:ascii="Times New Roman" w:eastAsia="Times New Roman" w:hAnsi="Times New Roman" w:cs="Times New Roman"/>
          <w:bCs/>
          <w:lang w:eastAsia="ru-RU"/>
        </w:rPr>
        <w:t>уполномоченного органа Фонда</w:t>
      </w:r>
    </w:p>
  </w:footnote>
  <w:footnote w:id="5">
    <w:p w:rsidR="005E5D86" w:rsidRDefault="005E5D86" w:rsidP="007507C7">
      <w:pPr>
        <w:widowControl w:val="0"/>
        <w:autoSpaceDE w:val="0"/>
        <w:autoSpaceDN w:val="0"/>
        <w:adjustRightInd w:val="0"/>
        <w:spacing w:after="0" w:line="240" w:lineRule="auto"/>
        <w:jc w:val="both"/>
      </w:pPr>
      <w:r w:rsidRPr="00366A74">
        <w:rPr>
          <w:rStyle w:val="ab"/>
          <w:sz w:val="20"/>
          <w:szCs w:val="20"/>
        </w:rPr>
        <w:footnoteRef/>
      </w:r>
      <w:r w:rsidRPr="00366A74">
        <w:rPr>
          <w:sz w:val="20"/>
          <w:szCs w:val="20"/>
        </w:rPr>
        <w:t xml:space="preserve"> </w:t>
      </w:r>
      <w:r>
        <w:rPr>
          <w:rFonts w:ascii="Times New Roman" w:eastAsia="Times New Roman" w:hAnsi="Times New Roman" w:cs="Times New Roman"/>
          <w:bCs/>
          <w:sz w:val="20"/>
          <w:szCs w:val="20"/>
          <w:lang w:eastAsia="ru-RU"/>
        </w:rPr>
        <w:t>У</w:t>
      </w:r>
      <w:r w:rsidRPr="00366A74">
        <w:rPr>
          <w:rFonts w:ascii="Times New Roman" w:eastAsia="Times New Roman" w:hAnsi="Times New Roman" w:cs="Times New Roman"/>
          <w:bCs/>
          <w:sz w:val="20"/>
          <w:szCs w:val="20"/>
          <w:lang w:eastAsia="ru-RU"/>
        </w:rPr>
        <w:t xml:space="preserve">казать условие </w:t>
      </w:r>
      <w:r>
        <w:rPr>
          <w:rFonts w:ascii="Times New Roman" w:eastAsia="Times New Roman" w:hAnsi="Times New Roman" w:cs="Times New Roman"/>
          <w:bCs/>
          <w:sz w:val="20"/>
          <w:szCs w:val="20"/>
          <w:lang w:eastAsia="ru-RU"/>
        </w:rPr>
        <w:t>в соответствии с п</w:t>
      </w:r>
      <w:r w:rsidR="00F47F0D">
        <w:rPr>
          <w:rFonts w:ascii="Times New Roman" w:eastAsia="Times New Roman" w:hAnsi="Times New Roman" w:cs="Times New Roman"/>
          <w:bCs/>
          <w:sz w:val="20"/>
          <w:szCs w:val="20"/>
          <w:lang w:eastAsia="ru-RU"/>
        </w:rPr>
        <w:t>унктом</w:t>
      </w:r>
      <w:r>
        <w:rPr>
          <w:rFonts w:ascii="Times New Roman" w:eastAsia="Times New Roman" w:hAnsi="Times New Roman" w:cs="Times New Roman"/>
          <w:bCs/>
          <w:sz w:val="20"/>
          <w:szCs w:val="20"/>
          <w:lang w:eastAsia="ru-RU"/>
        </w:rPr>
        <w:t xml:space="preserve"> 1.2 настоящего Дополнительного соглашения</w:t>
      </w:r>
    </w:p>
  </w:footnote>
  <w:footnote w:id="6">
    <w:p w:rsidR="005E5D86" w:rsidRPr="00366A74" w:rsidRDefault="005E5D86" w:rsidP="00366A74">
      <w:pPr>
        <w:widowControl w:val="0"/>
        <w:autoSpaceDE w:val="0"/>
        <w:autoSpaceDN w:val="0"/>
        <w:adjustRightInd w:val="0"/>
        <w:spacing w:after="0" w:line="240" w:lineRule="auto"/>
        <w:jc w:val="both"/>
        <w:rPr>
          <w:rFonts w:ascii="Times New Roman" w:eastAsia="Times New Roman" w:hAnsi="Times New Roman" w:cs="Times New Roman"/>
          <w:bCs/>
          <w:i/>
          <w:sz w:val="27"/>
          <w:szCs w:val="27"/>
          <w:lang w:eastAsia="ru-RU"/>
        </w:rPr>
      </w:pPr>
      <w:r w:rsidRPr="00366A74">
        <w:rPr>
          <w:rStyle w:val="ab"/>
          <w:sz w:val="20"/>
          <w:szCs w:val="20"/>
        </w:rPr>
        <w:footnoteRef/>
      </w:r>
      <w:r w:rsidRPr="00366A74">
        <w:rPr>
          <w:sz w:val="20"/>
          <w:szCs w:val="20"/>
        </w:rPr>
        <w:t xml:space="preserve"> </w:t>
      </w:r>
      <w:r>
        <w:rPr>
          <w:rFonts w:ascii="Times New Roman" w:eastAsia="Times New Roman" w:hAnsi="Times New Roman" w:cs="Times New Roman"/>
          <w:bCs/>
          <w:sz w:val="20"/>
          <w:szCs w:val="20"/>
          <w:lang w:eastAsia="ru-RU"/>
        </w:rPr>
        <w:t>У</w:t>
      </w:r>
      <w:r w:rsidRPr="00366A74">
        <w:rPr>
          <w:rFonts w:ascii="Times New Roman" w:eastAsia="Times New Roman" w:hAnsi="Times New Roman" w:cs="Times New Roman"/>
          <w:bCs/>
          <w:sz w:val="20"/>
          <w:szCs w:val="20"/>
          <w:lang w:eastAsia="ru-RU"/>
        </w:rPr>
        <w:t xml:space="preserve">казать условие </w:t>
      </w:r>
      <w:r>
        <w:rPr>
          <w:rFonts w:ascii="Times New Roman" w:eastAsia="Times New Roman" w:hAnsi="Times New Roman" w:cs="Times New Roman"/>
          <w:bCs/>
          <w:sz w:val="20"/>
          <w:szCs w:val="20"/>
          <w:lang w:eastAsia="ru-RU"/>
        </w:rPr>
        <w:t>в соответствии с п</w:t>
      </w:r>
      <w:r w:rsidR="007F1D12">
        <w:rPr>
          <w:rFonts w:ascii="Times New Roman" w:eastAsia="Times New Roman" w:hAnsi="Times New Roman" w:cs="Times New Roman"/>
          <w:bCs/>
          <w:sz w:val="20"/>
          <w:szCs w:val="20"/>
          <w:lang w:eastAsia="ru-RU"/>
        </w:rPr>
        <w:t>унктом</w:t>
      </w:r>
      <w:r>
        <w:rPr>
          <w:rFonts w:ascii="Times New Roman" w:eastAsia="Times New Roman" w:hAnsi="Times New Roman" w:cs="Times New Roman"/>
          <w:bCs/>
          <w:sz w:val="20"/>
          <w:szCs w:val="20"/>
          <w:lang w:eastAsia="ru-RU"/>
        </w:rPr>
        <w:t xml:space="preserve"> 1.3 настоящего Дополнительного соглашения</w:t>
      </w:r>
    </w:p>
    <w:p w:rsidR="005E5D86" w:rsidRDefault="005E5D86" w:rsidP="00366A74">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D86" w:rsidRPr="00C41EE5" w:rsidRDefault="005E5D86" w:rsidP="00C41EE5">
    <w:pPr>
      <w:pStyle w:val="af4"/>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bullet"/>
      <w:lvlText w:val="−"/>
      <w:lvlJc w:val="left"/>
      <w:pPr>
        <w:tabs>
          <w:tab w:val="num" w:pos="0"/>
        </w:tabs>
        <w:ind w:left="360" w:hanging="360"/>
      </w:pPr>
      <w:rPr>
        <w:rFonts w:ascii="Times New Roman" w:hAnsi="Times New Roman"/>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1211"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5"/>
    <w:lvl w:ilvl="0">
      <w:start w:val="1"/>
      <w:numFmt w:val="bullet"/>
      <w:lvlText w:val=""/>
      <w:lvlJc w:val="left"/>
      <w:pPr>
        <w:tabs>
          <w:tab w:val="num" w:pos="0"/>
        </w:tabs>
        <w:ind w:left="1789" w:hanging="360"/>
      </w:pPr>
      <w:rPr>
        <w:rFonts w:ascii="Symbol" w:hAnsi="Symbol"/>
      </w:rPr>
    </w:lvl>
    <w:lvl w:ilvl="1">
      <w:start w:val="1"/>
      <w:numFmt w:val="bullet"/>
      <w:lvlText w:val="o"/>
      <w:lvlJc w:val="left"/>
      <w:pPr>
        <w:tabs>
          <w:tab w:val="num" w:pos="0"/>
        </w:tabs>
        <w:ind w:left="2509" w:hanging="360"/>
      </w:pPr>
      <w:rPr>
        <w:rFonts w:ascii="Courier New" w:hAnsi="Courier New" w:cs="Courier New"/>
      </w:rPr>
    </w:lvl>
    <w:lvl w:ilvl="2">
      <w:start w:val="1"/>
      <w:numFmt w:val="bullet"/>
      <w:lvlText w:val=""/>
      <w:lvlJc w:val="left"/>
      <w:pPr>
        <w:tabs>
          <w:tab w:val="num" w:pos="0"/>
        </w:tabs>
        <w:ind w:left="3229" w:hanging="360"/>
      </w:pPr>
      <w:rPr>
        <w:rFonts w:ascii="Wingdings" w:hAnsi="Wingdings"/>
      </w:rPr>
    </w:lvl>
    <w:lvl w:ilvl="3">
      <w:start w:val="1"/>
      <w:numFmt w:val="bullet"/>
      <w:lvlText w:val=""/>
      <w:lvlJc w:val="left"/>
      <w:pPr>
        <w:tabs>
          <w:tab w:val="num" w:pos="0"/>
        </w:tabs>
        <w:ind w:left="3949" w:hanging="360"/>
      </w:pPr>
      <w:rPr>
        <w:rFonts w:ascii="Symbol" w:hAnsi="Symbol"/>
      </w:rPr>
    </w:lvl>
    <w:lvl w:ilvl="4">
      <w:start w:val="1"/>
      <w:numFmt w:val="bullet"/>
      <w:lvlText w:val="o"/>
      <w:lvlJc w:val="left"/>
      <w:pPr>
        <w:tabs>
          <w:tab w:val="num" w:pos="0"/>
        </w:tabs>
        <w:ind w:left="4669" w:hanging="360"/>
      </w:pPr>
      <w:rPr>
        <w:rFonts w:ascii="Courier New" w:hAnsi="Courier New" w:cs="Courier New"/>
      </w:rPr>
    </w:lvl>
    <w:lvl w:ilvl="5">
      <w:start w:val="1"/>
      <w:numFmt w:val="bullet"/>
      <w:lvlText w:val=""/>
      <w:lvlJc w:val="left"/>
      <w:pPr>
        <w:tabs>
          <w:tab w:val="num" w:pos="0"/>
        </w:tabs>
        <w:ind w:left="5389" w:hanging="360"/>
      </w:pPr>
      <w:rPr>
        <w:rFonts w:ascii="Wingdings" w:hAnsi="Wingdings"/>
      </w:rPr>
    </w:lvl>
    <w:lvl w:ilvl="6">
      <w:start w:val="1"/>
      <w:numFmt w:val="bullet"/>
      <w:lvlText w:val=""/>
      <w:lvlJc w:val="left"/>
      <w:pPr>
        <w:tabs>
          <w:tab w:val="num" w:pos="0"/>
        </w:tabs>
        <w:ind w:left="6109" w:hanging="360"/>
      </w:pPr>
      <w:rPr>
        <w:rFonts w:ascii="Symbol" w:hAnsi="Symbol"/>
      </w:rPr>
    </w:lvl>
    <w:lvl w:ilvl="7">
      <w:start w:val="1"/>
      <w:numFmt w:val="bullet"/>
      <w:lvlText w:val="o"/>
      <w:lvlJc w:val="left"/>
      <w:pPr>
        <w:tabs>
          <w:tab w:val="num" w:pos="0"/>
        </w:tabs>
        <w:ind w:left="6829" w:hanging="360"/>
      </w:pPr>
      <w:rPr>
        <w:rFonts w:ascii="Courier New" w:hAnsi="Courier New" w:cs="Courier New"/>
      </w:rPr>
    </w:lvl>
    <w:lvl w:ilvl="8">
      <w:start w:val="1"/>
      <w:numFmt w:val="bullet"/>
      <w:lvlText w:val=""/>
      <w:lvlJc w:val="left"/>
      <w:pPr>
        <w:tabs>
          <w:tab w:val="num" w:pos="0"/>
        </w:tabs>
        <w:ind w:left="7549" w:hanging="360"/>
      </w:pPr>
      <w:rPr>
        <w:rFonts w:ascii="Wingdings" w:hAnsi="Wingdings"/>
      </w:rPr>
    </w:lvl>
  </w:abstractNum>
  <w:abstractNum w:abstractNumId="3" w15:restartNumberingAfterBreak="0">
    <w:nsid w:val="00000005"/>
    <w:multiLevelType w:val="multilevel"/>
    <w:tmpl w:val="00000005"/>
    <w:name w:val="WWNum6"/>
    <w:lvl w:ilvl="0">
      <w:start w:val="1"/>
      <w:numFmt w:val="bullet"/>
      <w:lvlText w:val="•"/>
      <w:lvlJc w:val="left"/>
      <w:pPr>
        <w:tabs>
          <w:tab w:val="num" w:pos="0"/>
        </w:tabs>
        <w:ind w:left="2705" w:hanging="360"/>
      </w:pPr>
      <w:rPr>
        <w:rFonts w:ascii="Times New Roman" w:hAnsi="Times New Roman" w:cs="Times New Roman"/>
      </w:rPr>
    </w:lvl>
    <w:lvl w:ilvl="1">
      <w:start w:val="1"/>
      <w:numFmt w:val="bullet"/>
      <w:lvlText w:val="o"/>
      <w:lvlJc w:val="left"/>
      <w:pPr>
        <w:tabs>
          <w:tab w:val="num" w:pos="0"/>
        </w:tabs>
        <w:ind w:left="3425" w:hanging="360"/>
      </w:pPr>
      <w:rPr>
        <w:rFonts w:ascii="Courier New" w:hAnsi="Courier New" w:cs="Courier New"/>
      </w:rPr>
    </w:lvl>
    <w:lvl w:ilvl="2">
      <w:start w:val="1"/>
      <w:numFmt w:val="bullet"/>
      <w:lvlText w:val=""/>
      <w:lvlJc w:val="left"/>
      <w:pPr>
        <w:tabs>
          <w:tab w:val="num" w:pos="0"/>
        </w:tabs>
        <w:ind w:left="4145" w:hanging="360"/>
      </w:pPr>
      <w:rPr>
        <w:rFonts w:ascii="Wingdings" w:hAnsi="Wingdings"/>
      </w:rPr>
    </w:lvl>
    <w:lvl w:ilvl="3">
      <w:start w:val="1"/>
      <w:numFmt w:val="bullet"/>
      <w:lvlText w:val=""/>
      <w:lvlJc w:val="left"/>
      <w:pPr>
        <w:tabs>
          <w:tab w:val="num" w:pos="0"/>
        </w:tabs>
        <w:ind w:left="4865" w:hanging="360"/>
      </w:pPr>
      <w:rPr>
        <w:rFonts w:ascii="Symbol" w:hAnsi="Symbol"/>
      </w:rPr>
    </w:lvl>
    <w:lvl w:ilvl="4">
      <w:start w:val="1"/>
      <w:numFmt w:val="bullet"/>
      <w:lvlText w:val="o"/>
      <w:lvlJc w:val="left"/>
      <w:pPr>
        <w:tabs>
          <w:tab w:val="num" w:pos="0"/>
        </w:tabs>
        <w:ind w:left="5585" w:hanging="360"/>
      </w:pPr>
      <w:rPr>
        <w:rFonts w:ascii="Courier New" w:hAnsi="Courier New" w:cs="Courier New"/>
      </w:rPr>
    </w:lvl>
    <w:lvl w:ilvl="5">
      <w:start w:val="1"/>
      <w:numFmt w:val="bullet"/>
      <w:lvlText w:val=""/>
      <w:lvlJc w:val="left"/>
      <w:pPr>
        <w:tabs>
          <w:tab w:val="num" w:pos="0"/>
        </w:tabs>
        <w:ind w:left="6305" w:hanging="360"/>
      </w:pPr>
      <w:rPr>
        <w:rFonts w:ascii="Wingdings" w:hAnsi="Wingdings"/>
      </w:rPr>
    </w:lvl>
    <w:lvl w:ilvl="6">
      <w:start w:val="1"/>
      <w:numFmt w:val="bullet"/>
      <w:lvlText w:val=""/>
      <w:lvlJc w:val="left"/>
      <w:pPr>
        <w:tabs>
          <w:tab w:val="num" w:pos="0"/>
        </w:tabs>
        <w:ind w:left="7025" w:hanging="360"/>
      </w:pPr>
      <w:rPr>
        <w:rFonts w:ascii="Symbol" w:hAnsi="Symbol"/>
      </w:rPr>
    </w:lvl>
    <w:lvl w:ilvl="7">
      <w:start w:val="1"/>
      <w:numFmt w:val="bullet"/>
      <w:lvlText w:val="o"/>
      <w:lvlJc w:val="left"/>
      <w:pPr>
        <w:tabs>
          <w:tab w:val="num" w:pos="0"/>
        </w:tabs>
        <w:ind w:left="7745" w:hanging="360"/>
      </w:pPr>
      <w:rPr>
        <w:rFonts w:ascii="Courier New" w:hAnsi="Courier New" w:cs="Courier New"/>
      </w:rPr>
    </w:lvl>
    <w:lvl w:ilvl="8">
      <w:start w:val="1"/>
      <w:numFmt w:val="bullet"/>
      <w:lvlText w:val=""/>
      <w:lvlJc w:val="left"/>
      <w:pPr>
        <w:tabs>
          <w:tab w:val="num" w:pos="0"/>
        </w:tabs>
        <w:ind w:left="8465" w:hanging="360"/>
      </w:pPr>
      <w:rPr>
        <w:rFonts w:ascii="Wingdings" w:hAnsi="Wingdings"/>
      </w:rPr>
    </w:lvl>
  </w:abstractNum>
  <w:abstractNum w:abstractNumId="4" w15:restartNumberingAfterBreak="0">
    <w:nsid w:val="00000006"/>
    <w:multiLevelType w:val="multilevel"/>
    <w:tmpl w:val="00000006"/>
    <w:name w:val="WWNum9"/>
    <w:lvl w:ilvl="0">
      <w:start w:val="14"/>
      <w:numFmt w:val="decimal"/>
      <w:lvlText w:val="%1."/>
      <w:lvlJc w:val="left"/>
      <w:pPr>
        <w:tabs>
          <w:tab w:val="num" w:pos="0"/>
        </w:tabs>
        <w:ind w:left="1494" w:hanging="360"/>
      </w:pPr>
      <w:rPr>
        <w:b/>
      </w:rPr>
    </w:lvl>
    <w:lvl w:ilvl="1">
      <w:start w:val="1"/>
      <w:numFmt w:val="lowerLetter"/>
      <w:lvlText w:val="%2."/>
      <w:lvlJc w:val="left"/>
      <w:pPr>
        <w:tabs>
          <w:tab w:val="num" w:pos="0"/>
        </w:tabs>
        <w:ind w:left="2214" w:hanging="360"/>
      </w:pPr>
    </w:lvl>
    <w:lvl w:ilvl="2">
      <w:start w:val="1"/>
      <w:numFmt w:val="lowerRoman"/>
      <w:lvlText w:val="%2.%3."/>
      <w:lvlJc w:val="righ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righ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right"/>
      <w:pPr>
        <w:tabs>
          <w:tab w:val="num" w:pos="0"/>
        </w:tabs>
        <w:ind w:left="7254" w:hanging="180"/>
      </w:pPr>
    </w:lvl>
  </w:abstractNum>
  <w:abstractNum w:abstractNumId="5" w15:restartNumberingAfterBreak="0">
    <w:nsid w:val="00000007"/>
    <w:multiLevelType w:val="multilevel"/>
    <w:tmpl w:val="00000007"/>
    <w:name w:val="WWNum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6" w15:restartNumberingAfterBreak="0">
    <w:nsid w:val="00000008"/>
    <w:multiLevelType w:val="multilevel"/>
    <w:tmpl w:val="00000008"/>
    <w:name w:val="WWNum13"/>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7" w15:restartNumberingAfterBreak="0">
    <w:nsid w:val="00000009"/>
    <w:multiLevelType w:val="multilevel"/>
    <w:tmpl w:val="00000009"/>
    <w:name w:val="WWNum15"/>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8" w15:restartNumberingAfterBreak="0">
    <w:nsid w:val="0000000A"/>
    <w:multiLevelType w:val="multilevel"/>
    <w:tmpl w:val="0000000A"/>
    <w:name w:val="WWNum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9" w15:restartNumberingAfterBreak="0">
    <w:nsid w:val="0000000B"/>
    <w:multiLevelType w:val="multilevel"/>
    <w:tmpl w:val="0000000B"/>
    <w:name w:val="WWNum17"/>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0" w15:restartNumberingAfterBreak="0">
    <w:nsid w:val="0000000C"/>
    <w:multiLevelType w:val="multilevel"/>
    <w:tmpl w:val="0000000C"/>
    <w:name w:val="WWNum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1" w15:restartNumberingAfterBreak="0">
    <w:nsid w:val="0000000D"/>
    <w:multiLevelType w:val="multilevel"/>
    <w:tmpl w:val="0000000D"/>
    <w:name w:val="WWNum19"/>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2" w15:restartNumberingAfterBreak="0">
    <w:nsid w:val="0000000E"/>
    <w:multiLevelType w:val="multilevel"/>
    <w:tmpl w:val="0000000E"/>
    <w:name w:val="WWNum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3" w15:restartNumberingAfterBreak="0">
    <w:nsid w:val="0000000F"/>
    <w:multiLevelType w:val="multilevel"/>
    <w:tmpl w:val="0000000F"/>
    <w:name w:val="WWNum2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4" w15:restartNumberingAfterBreak="0">
    <w:nsid w:val="00000010"/>
    <w:multiLevelType w:val="multilevel"/>
    <w:tmpl w:val="00000010"/>
    <w:name w:val="WWNum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5" w15:restartNumberingAfterBreak="0">
    <w:nsid w:val="00000011"/>
    <w:multiLevelType w:val="multilevel"/>
    <w:tmpl w:val="00000011"/>
    <w:name w:val="WWNum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6" w15:restartNumberingAfterBreak="0">
    <w:nsid w:val="00000012"/>
    <w:multiLevelType w:val="multilevel"/>
    <w:tmpl w:val="00000012"/>
    <w:name w:val="WWNum27"/>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7"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04FF6500"/>
    <w:multiLevelType w:val="multilevel"/>
    <w:tmpl w:val="2D545E3A"/>
    <w:lvl w:ilvl="0">
      <w:start w:val="1"/>
      <w:numFmt w:val="upperLetter"/>
      <w:pStyle w:val="CAAppendicL1"/>
      <w:suff w:val="nothing"/>
      <w:lvlText w:val="Apendix %1"/>
      <w:lvlJc w:val="left"/>
      <w:pPr>
        <w:tabs>
          <w:tab w:val="left" w:pos="720"/>
        </w:tabs>
      </w:pPr>
      <w:rPr>
        <w:rFonts w:ascii="Times New Roman" w:hAnsi="Times New Roman"/>
        <w:b/>
        <w:i w:val="0"/>
        <w:caps/>
        <w:smallCaps w:val="0"/>
        <w:strike w:val="0"/>
        <w:dstrike w:val="0"/>
        <w:color w:val="auto"/>
        <w:sz w:val="21"/>
      </w:rPr>
    </w:lvl>
    <w:lvl w:ilvl="1">
      <w:start w:val="1"/>
      <w:numFmt w:val="decimal"/>
      <w:pStyle w:val="CAAppendicL2"/>
      <w:lvlText w:val="%2."/>
      <w:lvlJc w:val="left"/>
      <w:pPr>
        <w:tabs>
          <w:tab w:val="left" w:pos="720"/>
        </w:tabs>
      </w:pPr>
      <w:rPr>
        <w:rFonts w:ascii="Times New Roman" w:hAnsi="Times New Roman"/>
        <w:b/>
        <w:i w:val="0"/>
        <w:caps w:val="0"/>
        <w:strike w:val="0"/>
        <w:dstrike w:val="0"/>
        <w:color w:val="auto"/>
        <w:sz w:val="21"/>
      </w:rPr>
    </w:lvl>
    <w:lvl w:ilvl="2">
      <w:start w:val="1"/>
      <w:numFmt w:val="decimal"/>
      <w:pStyle w:val="CAAppendicL3"/>
      <w:lvlText w:val="%3."/>
      <w:lvlJc w:val="left"/>
      <w:pPr>
        <w:tabs>
          <w:tab w:val="left" w:pos="720"/>
        </w:tabs>
      </w:pPr>
      <w:rPr>
        <w:rFonts w:ascii="Times New Roman" w:hAnsi="Times New Roman"/>
        <w:b/>
        <w:i w:val="0"/>
        <w:caps w:val="0"/>
        <w:strike w:val="0"/>
        <w:dstrike w:val="0"/>
        <w:color w:val="auto"/>
        <w:sz w:val="21"/>
      </w:rPr>
    </w:lvl>
    <w:lvl w:ilvl="3">
      <w:start w:val="1"/>
      <w:numFmt w:val="decimal"/>
      <w:pStyle w:val="CAAppendicL4"/>
      <w:lvlText w:val="%2.%4"/>
      <w:lvlJc w:val="left"/>
      <w:pPr>
        <w:tabs>
          <w:tab w:val="left" w:pos="720"/>
        </w:tabs>
      </w:pPr>
      <w:rPr>
        <w:rFonts w:ascii="Times New Roman" w:hAnsi="Times New Roman"/>
        <w:b w:val="0"/>
        <w:i w:val="0"/>
        <w:caps w:val="0"/>
        <w:strike w:val="0"/>
        <w:dstrike w:val="0"/>
        <w:color w:val="auto"/>
        <w:sz w:val="21"/>
      </w:rPr>
    </w:lvl>
    <w:lvl w:ilvl="4">
      <w:start w:val="1"/>
      <w:numFmt w:val="lowerLetter"/>
      <w:pStyle w:val="CAAppendicL5"/>
      <w:lvlText w:val="(%5)"/>
      <w:lvlJc w:val="left"/>
      <w:pPr>
        <w:tabs>
          <w:tab w:val="left" w:pos="720"/>
        </w:tabs>
        <w:ind w:left="720" w:hanging="720"/>
      </w:pPr>
      <w:rPr>
        <w:rFonts w:ascii="Times New Roman" w:hAnsi="Times New Roman"/>
        <w:b w:val="0"/>
        <w:i w:val="0"/>
        <w:caps w:val="0"/>
        <w:strike w:val="0"/>
        <w:dstrike w:val="0"/>
        <w:color w:val="auto"/>
        <w:sz w:val="21"/>
      </w:rPr>
    </w:lvl>
    <w:lvl w:ilvl="5">
      <w:start w:val="1"/>
      <w:numFmt w:val="lowerRoman"/>
      <w:pStyle w:val="CAAppendicL6"/>
      <w:lvlText w:val="(%6)"/>
      <w:lvlJc w:val="right"/>
      <w:pPr>
        <w:tabs>
          <w:tab w:val="left" w:pos="1440"/>
        </w:tabs>
        <w:ind w:left="1440" w:hanging="216"/>
      </w:pPr>
      <w:rPr>
        <w:rFonts w:ascii="Times New Roman" w:hAnsi="Times New Roman"/>
        <w:b w:val="0"/>
        <w:i w:val="0"/>
        <w:caps w:val="0"/>
        <w:strike w:val="0"/>
        <w:dstrike w:val="0"/>
        <w:color w:val="auto"/>
        <w:sz w:val="21"/>
      </w:rPr>
    </w:lvl>
    <w:lvl w:ilvl="6">
      <w:start w:val="1"/>
      <w:numFmt w:val="upperLetter"/>
      <w:pStyle w:val="CAAppendicL7"/>
      <w:lvlText w:val="(%7)"/>
      <w:lvlJc w:val="left"/>
      <w:pPr>
        <w:tabs>
          <w:tab w:val="left" w:pos="2160"/>
        </w:tabs>
        <w:ind w:left="2160" w:hanging="720"/>
      </w:pPr>
      <w:rPr>
        <w:rFonts w:ascii="Times New Roman" w:hAnsi="Times New Roman"/>
        <w:b w:val="0"/>
        <w:i w:val="0"/>
        <w:caps w:val="0"/>
        <w:strike w:val="0"/>
        <w:dstrike w:val="0"/>
        <w:color w:val="auto"/>
        <w:sz w:val="21"/>
      </w:rPr>
    </w:lvl>
    <w:lvl w:ilvl="7">
      <w:start w:val="1"/>
      <w:numFmt w:val="upperRoman"/>
      <w:pStyle w:val="CAAppendicL8"/>
      <w:lvlText w:val="(%8)"/>
      <w:lvlJc w:val="right"/>
      <w:pPr>
        <w:tabs>
          <w:tab w:val="left" w:pos="2880"/>
        </w:tabs>
        <w:ind w:left="2880" w:hanging="216"/>
      </w:pPr>
      <w:rPr>
        <w:rFonts w:ascii="Times New Roman" w:hAnsi="Times New Roman"/>
        <w:b w:val="0"/>
        <w:i w:val="0"/>
        <w:caps w:val="0"/>
        <w:strike w:val="0"/>
        <w:dstrike w:val="0"/>
        <w:color w:val="auto"/>
        <w:sz w:val="21"/>
      </w:rPr>
    </w:lvl>
    <w:lvl w:ilvl="8">
      <w:start w:val="27"/>
      <w:numFmt w:val="lowerLetter"/>
      <w:pStyle w:val="CAAppendicL9"/>
      <w:lvlText w:val="(%9)"/>
      <w:lvlJc w:val="left"/>
      <w:pPr>
        <w:tabs>
          <w:tab w:val="left" w:pos="3600"/>
        </w:tabs>
        <w:ind w:left="3600" w:hanging="720"/>
      </w:pPr>
      <w:rPr>
        <w:rFonts w:ascii="Times New Roman" w:hAnsi="Times New Roman"/>
        <w:b w:val="0"/>
        <w:i w:val="0"/>
        <w:caps w:val="0"/>
        <w:strike w:val="0"/>
        <w:dstrike w:val="0"/>
        <w:color w:val="auto"/>
        <w:sz w:val="21"/>
      </w:rPr>
    </w:lvl>
  </w:abstractNum>
  <w:abstractNum w:abstractNumId="19" w15:restartNumberingAfterBreak="0">
    <w:nsid w:val="097743C4"/>
    <w:multiLevelType w:val="hybridMultilevel"/>
    <w:tmpl w:val="2E34CF28"/>
    <w:lvl w:ilvl="0" w:tplc="02D4008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2"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23" w15:restartNumberingAfterBreak="0">
    <w:nsid w:val="146219D8"/>
    <w:multiLevelType w:val="hybridMultilevel"/>
    <w:tmpl w:val="4F6E9BC4"/>
    <w:lvl w:ilvl="0" w:tplc="39DC279C">
      <w:start w:val="1"/>
      <w:numFmt w:val="russianLower"/>
      <w:pStyle w:val="4"/>
      <w:lvlText w:val="%1)"/>
      <w:lvlJc w:val="left"/>
      <w:pPr>
        <w:ind w:left="1944" w:hanging="360"/>
      </w:pPr>
      <w:rPr>
        <w:rFonts w:hint="default"/>
      </w:r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24" w15:restartNumberingAfterBreak="0">
    <w:nsid w:val="14F775D3"/>
    <w:multiLevelType w:val="hybridMultilevel"/>
    <w:tmpl w:val="549449D0"/>
    <w:lvl w:ilvl="0" w:tplc="1B6ECEC8">
      <w:start w:val="1"/>
      <w:numFmt w:val="upperLetter"/>
      <w:pStyle w:val="a"/>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2665BF"/>
    <w:multiLevelType w:val="multilevel"/>
    <w:tmpl w:val="9884AAE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pStyle w:val="FWSL6"/>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73574CD"/>
    <w:multiLevelType w:val="singleLevel"/>
    <w:tmpl w:val="1290A23C"/>
    <w:styleLink w:val="SchCustomList2"/>
    <w:lvl w:ilvl="0">
      <w:start w:val="1"/>
      <w:numFmt w:val="lowerLetter"/>
      <w:pStyle w:val="alpha4"/>
      <w:lvlText w:val="(%1)"/>
      <w:lvlJc w:val="left"/>
      <w:pPr>
        <w:tabs>
          <w:tab w:val="left" w:pos="2721"/>
        </w:tabs>
        <w:ind w:left="2721" w:hanging="680"/>
      </w:pPr>
      <w:rPr>
        <w:rFonts w:ascii="Century Gothic" w:hAnsi="Century Gothic"/>
        <w:b w:val="0"/>
        <w:i w:val="0"/>
        <w:strike w:val="0"/>
        <w:dstrike w:val="0"/>
        <w:sz w:val="18"/>
      </w:rPr>
    </w:lvl>
  </w:abstractNum>
  <w:abstractNum w:abstractNumId="27" w15:restartNumberingAfterBreak="0">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652056"/>
    <w:multiLevelType w:val="hybridMultilevel"/>
    <w:tmpl w:val="9A901E46"/>
    <w:lvl w:ilvl="0" w:tplc="70A834F6">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40"/>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23971282"/>
    <w:multiLevelType w:val="multilevel"/>
    <w:tmpl w:val="C6D0B4CA"/>
    <w:lvl w:ilvl="0">
      <w:start w:val="1"/>
      <w:numFmt w:val="upperLetter"/>
      <w:pStyle w:val="UCAlpha4"/>
      <w:lvlText w:val="(%1)"/>
      <w:lvlJc w:val="left"/>
      <w:pPr>
        <w:tabs>
          <w:tab w:val="num" w:pos="2608"/>
        </w:tabs>
        <w:ind w:left="2608" w:hanging="567"/>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8"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39" w15:restartNumberingAfterBreak="0">
    <w:nsid w:val="26040E9C"/>
    <w:multiLevelType w:val="hybridMultilevel"/>
    <w:tmpl w:val="2FBEFC60"/>
    <w:lvl w:ilvl="0" w:tplc="87182744">
      <w:start w:val="1"/>
      <w:numFmt w:val="decimal"/>
      <w:pStyle w:val="1"/>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42"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44"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6"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47" w15:restartNumberingAfterBreak="0">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42DC3D2A"/>
    <w:multiLevelType w:val="hybridMultilevel"/>
    <w:tmpl w:val="38F2E73A"/>
    <w:lvl w:ilvl="0" w:tplc="3F143BB4">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721798D"/>
    <w:multiLevelType w:val="multilevel"/>
    <w:tmpl w:val="00C275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
      <w:lvlText w:val="%3)"/>
      <w:lvlJc w:val="left"/>
      <w:pPr>
        <w:ind w:left="1781" w:hanging="504"/>
      </w:pPr>
      <w:rPr>
        <w:b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D347763"/>
    <w:multiLevelType w:val="multilevel"/>
    <w:tmpl w:val="50483CFA"/>
    <w:numStyleLink w:val="engage"/>
  </w:abstractNum>
  <w:abstractNum w:abstractNumId="54"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55" w15:restartNumberingAfterBreak="0">
    <w:nsid w:val="509F2660"/>
    <w:multiLevelType w:val="multilevel"/>
    <w:tmpl w:val="37505600"/>
    <w:lvl w:ilvl="0">
      <w:start w:val="1"/>
      <w:numFmt w:val="decimal"/>
      <w:pStyle w:val="10"/>
      <w:lvlText w:val="%1."/>
      <w:lvlJc w:val="left"/>
      <w:pPr>
        <w:ind w:left="360" w:hanging="360"/>
      </w:pPr>
      <w:rPr>
        <w:rFonts w:hint="default"/>
      </w:rPr>
    </w:lvl>
    <w:lvl w:ilvl="1">
      <w:start w:val="1"/>
      <w:numFmt w:val="decimal"/>
      <w:pStyle w:val="2"/>
      <w:lvlText w:val="%1.%2."/>
      <w:lvlJc w:val="left"/>
      <w:pPr>
        <w:ind w:left="716"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30"/>
      <w:lvlText w:val="(%3)"/>
      <w:lvlJc w:val="left"/>
      <w:pPr>
        <w:ind w:left="1497"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pStyle w:val="41"/>
      <w:lvlText w:val="(%4)"/>
      <w:lvlJc w:val="left"/>
      <w:pPr>
        <w:ind w:left="1500"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57" w15:restartNumberingAfterBreak="0">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3CA36BC"/>
    <w:multiLevelType w:val="multilevel"/>
    <w:tmpl w:val="4ED82924"/>
    <w:styleLink w:val="11"/>
    <w:lvl w:ilvl="0">
      <w:start w:val="1"/>
      <w:numFmt w:val="decimal"/>
      <w:lvlText w:val="%1."/>
      <w:lvlJc w:val="left"/>
      <w:pPr>
        <w:ind w:left="737" w:hanging="737"/>
      </w:pPr>
      <w:rPr>
        <w:rFonts w:ascii="Arial" w:hAnsi="Arial"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decimal"/>
      <w:lvlText w:val="%1.%2."/>
      <w:lvlJc w:val="left"/>
      <w:pPr>
        <w:ind w:left="737" w:hanging="737"/>
      </w:pPr>
      <w:rPr>
        <w:rFonts w:ascii="Arial" w:hAnsi="Arial" w:hint="default"/>
        <w:sz w:val="20"/>
      </w:rPr>
    </w:lvl>
    <w:lvl w:ilvl="2">
      <w:start w:val="1"/>
      <w:numFmt w:val="lowerRoman"/>
      <w:lvlText w:val="%3."/>
      <w:lvlJc w:val="right"/>
      <w:pPr>
        <w:ind w:left="737" w:hanging="737"/>
      </w:pPr>
      <w:rPr>
        <w:rFonts w:hint="default"/>
      </w:rPr>
    </w:lvl>
    <w:lvl w:ilvl="3">
      <w:start w:val="1"/>
      <w:numFmt w:val="decimal"/>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righ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right"/>
      <w:pPr>
        <w:ind w:left="737" w:hanging="737"/>
      </w:pPr>
      <w:rPr>
        <w:rFonts w:hint="default"/>
      </w:rPr>
    </w:lvl>
  </w:abstractNum>
  <w:abstractNum w:abstractNumId="61"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63" w15:restartNumberingAfterBreak="0">
    <w:nsid w:val="57E65E90"/>
    <w:multiLevelType w:val="multilevel"/>
    <w:tmpl w:val="AD90EFEC"/>
    <w:lvl w:ilvl="0">
      <w:start w:val="1"/>
      <w:numFmt w:val="decimal"/>
      <w:pStyle w:val="a1"/>
      <w:lvlText w:val="%1."/>
      <w:lvlJc w:val="left"/>
      <w:pPr>
        <w:ind w:left="360" w:hanging="360"/>
      </w:pPr>
      <w:rPr>
        <w:b w:val="0"/>
        <w:i w:val="0"/>
      </w:rPr>
    </w:lvl>
    <w:lvl w:ilvl="1">
      <w:start w:val="1"/>
      <w:numFmt w:val="decimal"/>
      <w:pStyle w:val="a2"/>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66" w15:restartNumberingAfterBreak="0">
    <w:nsid w:val="5B2F6147"/>
    <w:multiLevelType w:val="hybridMultilevel"/>
    <w:tmpl w:val="5972EDFE"/>
    <w:lvl w:ilvl="0" w:tplc="83561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68" w15:restartNumberingAfterBreak="0">
    <w:nsid w:val="5E354F81"/>
    <w:multiLevelType w:val="multilevel"/>
    <w:tmpl w:val="B18CD836"/>
    <w:styleLink w:val="SchCustomList11"/>
    <w:lvl w:ilvl="0">
      <w:start w:val="1"/>
      <w:numFmt w:val="decimal"/>
      <w:pStyle w:val="12"/>
      <w:lvlText w:val="%1."/>
      <w:lvlJc w:val="left"/>
      <w:pPr>
        <w:ind w:left="737" w:hanging="737"/>
      </w:pPr>
      <w:rPr>
        <w:rFonts w:ascii="Arial" w:hAnsi="Arial"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decimal"/>
      <w:pStyle w:val="a3"/>
      <w:lvlText w:val="%1.%2."/>
      <w:lvlJc w:val="left"/>
      <w:pPr>
        <w:ind w:left="737" w:hanging="737"/>
      </w:pPr>
      <w:rPr>
        <w:rFonts w:ascii="Arial" w:hAnsi="Arial" w:hint="default"/>
        <w:b w:val="0"/>
        <w:caps w:val="0"/>
        <w:strike w:val="0"/>
        <w:dstrike w:val="0"/>
        <w:vanish w:val="0"/>
        <w:sz w:val="20"/>
        <w:vertAlign w:val="baseline"/>
        <w:lang w:val="ru-RU"/>
      </w:rPr>
    </w:lvl>
    <w:lvl w:ilvl="2">
      <w:start w:val="1"/>
      <w:numFmt w:val="russianLower"/>
      <w:lvlText w:val="%3)."/>
      <w:lvlJc w:val="right"/>
      <w:pPr>
        <w:tabs>
          <w:tab w:val="num" w:pos="1304"/>
        </w:tabs>
        <w:ind w:left="1304" w:hanging="340"/>
      </w:pPr>
      <w:rPr>
        <w:rFonts w:ascii="Times New Roman" w:hAnsi="Times New Roman" w:cs="Times New Roman" w:hint="default"/>
        <w:caps w:val="0"/>
        <w:strike w:val="0"/>
        <w:dstrike w:val="0"/>
        <w:vanish w:val="0"/>
        <w:color w:val="auto"/>
        <w:sz w:val="24"/>
        <w:szCs w:val="24"/>
        <w:vertAlign w:val="baseline"/>
      </w:rPr>
    </w:lvl>
    <w:lvl w:ilvl="3">
      <w:start w:val="1"/>
      <w:numFmt w:val="none"/>
      <w:lvlRestart w:val="0"/>
      <w:pStyle w:val="20"/>
      <w:lvlText w:val=""/>
      <w:lvlJc w:val="left"/>
      <w:pPr>
        <w:ind w:left="737" w:hanging="737"/>
      </w:pPr>
      <w:rPr>
        <w:rFonts w:ascii="Arial" w:hAnsi="Arial" w:hint="default"/>
        <w:b/>
        <w:i w:val="0"/>
        <w:caps/>
        <w:strike w:val="0"/>
        <w:dstrike w:val="0"/>
        <w:vanish w:val="0"/>
        <w:sz w:val="20"/>
        <w:vertAlign w:val="baseline"/>
      </w:rPr>
    </w:lvl>
    <w:lvl w:ilvl="4">
      <w:start w:val="1"/>
      <w:numFmt w:val="lowerLetter"/>
      <w:lvlText w:val="%5."/>
      <w:lvlJc w:val="left"/>
      <w:pPr>
        <w:ind w:left="737" w:hanging="737"/>
      </w:pPr>
      <w:rPr>
        <w:rFonts w:hint="default"/>
      </w:rPr>
    </w:lvl>
    <w:lvl w:ilvl="5">
      <w:start w:val="1"/>
      <w:numFmt w:val="lowerRoman"/>
      <w:lvlText w:val="%6."/>
      <w:lvlJc w:val="righ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right"/>
      <w:pPr>
        <w:ind w:left="737" w:hanging="737"/>
      </w:pPr>
      <w:rPr>
        <w:rFonts w:hint="default"/>
      </w:rPr>
    </w:lvl>
  </w:abstractNum>
  <w:abstractNum w:abstractNumId="69" w15:restartNumberingAfterBreak="0">
    <w:nsid w:val="618878A4"/>
    <w:multiLevelType w:val="multilevel"/>
    <w:tmpl w:val="CF301BAC"/>
    <w:name w:val="RussianCustomListNum"/>
    <w:styleLink w:val="RussianCustomListNum"/>
    <w:lvl w:ilvl="0">
      <w:start w:val="1"/>
      <w:numFmt w:val="decimal"/>
      <w:pStyle w:val="RussianLevel1"/>
      <w:lvlText w:val="%1."/>
      <w:lvlJc w:val="left"/>
      <w:pPr>
        <w:tabs>
          <w:tab w:val="num" w:pos="709"/>
        </w:tabs>
        <w:ind w:left="709" w:hanging="709"/>
      </w:pPr>
      <w:rPr>
        <w:rFonts w:ascii="Arial" w:hAnsi="Arial" w:hint="default"/>
        <w:b w:val="0"/>
        <w:i w:val="0"/>
      </w:rPr>
    </w:lvl>
    <w:lvl w:ilvl="1">
      <w:start w:val="1"/>
      <w:numFmt w:val="decimal"/>
      <w:lvlText w:val="%1.%2"/>
      <w:lvlJc w:val="left"/>
      <w:pPr>
        <w:tabs>
          <w:tab w:val="num" w:pos="709"/>
        </w:tabs>
        <w:ind w:left="709" w:hanging="709"/>
      </w:pPr>
      <w:rPr>
        <w:rFonts w:ascii="Arial" w:hAnsi="Arial" w:hint="default"/>
        <w:b w:val="0"/>
        <w:i w:val="0"/>
      </w:rPr>
    </w:lvl>
    <w:lvl w:ilvl="2">
      <w:start w:val="1"/>
      <w:numFmt w:val="russianLower"/>
      <w:pStyle w:val="RussianLevel3"/>
      <w:lvlText w:val="(%3)"/>
      <w:lvlJc w:val="left"/>
      <w:pPr>
        <w:tabs>
          <w:tab w:val="num" w:pos="1418"/>
        </w:tabs>
        <w:ind w:left="1418" w:hanging="709"/>
      </w:pPr>
      <w:rPr>
        <w:rFonts w:ascii="Arial" w:hAnsi="Arial" w:hint="default"/>
        <w:b w:val="0"/>
        <w:i w:val="0"/>
      </w:rPr>
    </w:lvl>
    <w:lvl w:ilvl="3">
      <w:start w:val="1"/>
      <w:numFmt w:val="lowerRoman"/>
      <w:pStyle w:val="RussianLevel4"/>
      <w:lvlText w:val="(%4)"/>
      <w:lvlJc w:val="left"/>
      <w:pPr>
        <w:tabs>
          <w:tab w:val="num" w:pos="2126"/>
        </w:tabs>
        <w:ind w:left="2126" w:hanging="708"/>
      </w:pPr>
      <w:rPr>
        <w:rFonts w:hint="default"/>
      </w:rPr>
    </w:lvl>
    <w:lvl w:ilvl="4">
      <w:start w:val="1"/>
      <w:numFmt w:val="decimal"/>
      <w:pStyle w:val="RussianLevel5"/>
      <w:lvlText w:val="(%5)"/>
      <w:lvlJc w:val="left"/>
      <w:pPr>
        <w:tabs>
          <w:tab w:val="num" w:pos="2835"/>
        </w:tabs>
        <w:ind w:left="2835" w:hanging="709"/>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0" w15:restartNumberingAfterBreak="0">
    <w:nsid w:val="62215270"/>
    <w:multiLevelType w:val="singleLevel"/>
    <w:tmpl w:val="F6E07198"/>
    <w:lvl w:ilvl="0">
      <w:start w:val="1"/>
      <w:numFmt w:val="lowerRoman"/>
      <w:pStyle w:val="roman3"/>
      <w:lvlText w:val="(%1)"/>
      <w:lvlJc w:val="left"/>
      <w:pPr>
        <w:tabs>
          <w:tab w:val="num" w:pos="2041"/>
        </w:tabs>
        <w:ind w:left="2041" w:hanging="680"/>
      </w:pPr>
      <w:rPr>
        <w:rFonts w:ascii="Times New Roman" w:hAnsi="Times New Roman" w:cs="Times New Roman" w:hint="default"/>
        <w:b w:val="0"/>
        <w:i w:val="0"/>
        <w:sz w:val="24"/>
        <w:szCs w:val="24"/>
      </w:rPr>
    </w:lvl>
  </w:abstractNum>
  <w:abstractNum w:abstractNumId="71" w15:restartNumberingAfterBreak="0">
    <w:nsid w:val="648F16E8"/>
    <w:multiLevelType w:val="multilevel"/>
    <w:tmpl w:val="C792E256"/>
    <w:styleLink w:val="SchCustomList3"/>
    <w:lvl w:ilvl="0">
      <w:start w:val="2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73" w15:restartNumberingAfterBreak="0">
    <w:nsid w:val="69662F84"/>
    <w:multiLevelType w:val="multilevel"/>
    <w:tmpl w:val="F0C2CE3E"/>
    <w:lvl w:ilvl="0">
      <w:start w:val="1"/>
      <w:numFmt w:val="decimal"/>
      <w:lvlText w:val="%1."/>
      <w:lvlJc w:val="left"/>
      <w:pPr>
        <w:ind w:left="1714" w:hanging="1005"/>
      </w:pPr>
      <w:rPr>
        <w:b/>
      </w:rPr>
    </w:lvl>
    <w:lvl w:ilvl="1">
      <w:start w:val="1"/>
      <w:numFmt w:val="decimal"/>
      <w:isLgl/>
      <w:lvlText w:val="%1.%2."/>
      <w:lvlJc w:val="left"/>
      <w:pPr>
        <w:ind w:left="1211" w:hanging="360"/>
      </w:pPr>
    </w:lvl>
    <w:lvl w:ilvl="2">
      <w:start w:val="1"/>
      <w:numFmt w:val="decimal"/>
      <w:pStyle w:val="ITBodyTextL3"/>
      <w:isLgl/>
      <w:lvlText w:val="%1.%2.%3."/>
      <w:lvlJc w:val="left"/>
      <w:pPr>
        <w:ind w:left="2564" w:hanging="720"/>
      </w:pPr>
    </w:lvl>
    <w:lvl w:ilvl="3">
      <w:start w:val="1"/>
      <w:numFmt w:val="decimal"/>
      <w:isLgl/>
      <w:lvlText w:val="%1.%2.%3.%4."/>
      <w:lvlJc w:val="left"/>
      <w:pPr>
        <w:ind w:left="4444" w:hanging="720"/>
      </w:pPr>
    </w:lvl>
    <w:lvl w:ilvl="4">
      <w:start w:val="1"/>
      <w:numFmt w:val="decimal"/>
      <w:isLgl/>
      <w:lvlText w:val="%1.%2.%3.%4.%5."/>
      <w:lvlJc w:val="left"/>
      <w:pPr>
        <w:ind w:left="5809" w:hanging="1080"/>
      </w:pPr>
    </w:lvl>
    <w:lvl w:ilvl="5">
      <w:start w:val="1"/>
      <w:numFmt w:val="decimal"/>
      <w:isLgl/>
      <w:lvlText w:val="%1.%2.%3.%4.%5.%6."/>
      <w:lvlJc w:val="left"/>
      <w:pPr>
        <w:ind w:left="6814" w:hanging="1080"/>
      </w:pPr>
    </w:lvl>
    <w:lvl w:ilvl="6">
      <w:start w:val="1"/>
      <w:numFmt w:val="decimal"/>
      <w:isLgl/>
      <w:lvlText w:val="%1.%2.%3.%4.%5.%6.%7."/>
      <w:lvlJc w:val="left"/>
      <w:pPr>
        <w:ind w:left="8179" w:hanging="1440"/>
      </w:pPr>
    </w:lvl>
    <w:lvl w:ilvl="7">
      <w:start w:val="1"/>
      <w:numFmt w:val="decimal"/>
      <w:isLgl/>
      <w:lvlText w:val="%1.%2.%3.%4.%5.%6.%7.%8."/>
      <w:lvlJc w:val="left"/>
      <w:pPr>
        <w:ind w:left="9184" w:hanging="1440"/>
      </w:pPr>
    </w:lvl>
    <w:lvl w:ilvl="8">
      <w:start w:val="1"/>
      <w:numFmt w:val="decimal"/>
      <w:isLgl/>
      <w:lvlText w:val="%1.%2.%3.%4.%5.%6.%7.%8.%9."/>
      <w:lvlJc w:val="left"/>
      <w:pPr>
        <w:ind w:left="10549" w:hanging="1800"/>
      </w:pPr>
    </w:lvl>
  </w:abstractNum>
  <w:abstractNum w:abstractNumId="74" w15:restartNumberingAfterBreak="0">
    <w:nsid w:val="6A7F67AA"/>
    <w:multiLevelType w:val="multilevel"/>
    <w:tmpl w:val="00B209CA"/>
    <w:lvl w:ilvl="0">
      <w:start w:val="1"/>
      <w:numFmt w:val="upperLetter"/>
      <w:pStyle w:val="UCAlpha3"/>
      <w:lvlText w:val="(%1)"/>
      <w:lvlJc w:val="left"/>
      <w:pPr>
        <w:tabs>
          <w:tab w:val="num" w:pos="2041"/>
        </w:tabs>
        <w:ind w:left="2041" w:hanging="680"/>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6B1D1232"/>
    <w:multiLevelType w:val="multilevel"/>
    <w:tmpl w:val="85020A32"/>
    <w:lvl w:ilvl="0">
      <w:start w:val="1"/>
      <w:numFmt w:val="decimal"/>
      <w:lvlText w:val="%1"/>
      <w:lvlJc w:val="left"/>
      <w:pPr>
        <w:tabs>
          <w:tab w:val="left" w:pos="567"/>
        </w:tabs>
        <w:ind w:left="567" w:hanging="567"/>
      </w:pPr>
      <w:rPr>
        <w:b/>
        <w:i w:val="0"/>
        <w:strike w:val="0"/>
        <w:dstrike w:val="0"/>
        <w:sz w:val="21"/>
        <w:szCs w:val="21"/>
      </w:rPr>
    </w:lvl>
    <w:lvl w:ilvl="1">
      <w:start w:val="1"/>
      <w:numFmt w:val="decimal"/>
      <w:lvlText w:val="%1.%2"/>
      <w:lvlJc w:val="left"/>
      <w:pPr>
        <w:tabs>
          <w:tab w:val="left" w:pos="1531"/>
        </w:tabs>
        <w:ind w:left="1531" w:hanging="680"/>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decimal"/>
      <w:lvlText w:val="%1.%2.%3"/>
      <w:lvlJc w:val="left"/>
      <w:pPr>
        <w:tabs>
          <w:tab w:val="left" w:pos="2212"/>
        </w:tabs>
        <w:ind w:left="2212" w:hanging="794"/>
      </w:pPr>
      <w:rPr>
        <w:b w:val="0"/>
        <w:i w:val="0"/>
        <w:strike w:val="0"/>
        <w:dstrike w:val="0"/>
        <w:sz w:val="16"/>
      </w:rPr>
    </w:lvl>
    <w:lvl w:ilvl="3">
      <w:start w:val="1"/>
      <w:numFmt w:val="lowerRoman"/>
      <w:lvlText w:val="(%4)"/>
      <w:lvlJc w:val="left"/>
      <w:pPr>
        <w:tabs>
          <w:tab w:val="left" w:pos="2721"/>
        </w:tabs>
        <w:ind w:left="2721" w:hanging="680"/>
      </w:pPr>
      <w:rPr>
        <w:strike w:val="0"/>
        <w:dstrike w:val="0"/>
        <w:sz w:val="18"/>
      </w:rPr>
    </w:lvl>
    <w:lvl w:ilvl="4">
      <w:start w:val="1"/>
      <w:numFmt w:val="russianLower"/>
      <w:lvlText w:val="(%5)"/>
      <w:lvlJc w:val="left"/>
      <w:pPr>
        <w:tabs>
          <w:tab w:val="left" w:pos="3288"/>
        </w:tabs>
        <w:ind w:left="3288" w:hanging="567"/>
      </w:pPr>
      <w:rPr>
        <w:rFonts w:ascii="Arial" w:hAnsi="Arial" w:cs="Arial" w:hint="default"/>
        <w:strike w:val="0"/>
        <w:dstrike w:val="0"/>
      </w:rPr>
    </w:lvl>
    <w:lvl w:ilvl="5">
      <w:start w:val="1"/>
      <w:numFmt w:val="upperRoman"/>
      <w:pStyle w:val="Level6"/>
      <w:lvlText w:val="(%6)"/>
      <w:lvlJc w:val="left"/>
      <w:pPr>
        <w:tabs>
          <w:tab w:val="left" w:pos="3969"/>
        </w:tabs>
        <w:ind w:left="3969" w:hanging="681"/>
      </w:pPr>
      <w:rPr>
        <w:strike w:val="0"/>
        <w:dstrike w:val="0"/>
      </w:rPr>
    </w:lvl>
    <w:lvl w:ilvl="6">
      <w:start w:val="1"/>
      <w:numFmt w:val="none"/>
      <w:pStyle w:val="Level7"/>
      <w:lvlText w:val=""/>
      <w:lvlJc w:val="left"/>
      <w:pPr>
        <w:tabs>
          <w:tab w:val="left" w:pos="3969"/>
        </w:tabs>
        <w:ind w:left="3969" w:hanging="681"/>
      </w:pPr>
      <w:rPr>
        <w:strike w:val="0"/>
        <w:dstrike w:val="0"/>
      </w:rPr>
    </w:lvl>
    <w:lvl w:ilvl="7">
      <w:start w:val="1"/>
      <w:numFmt w:val="none"/>
      <w:pStyle w:val="Level8"/>
      <w:lvlText w:val=""/>
      <w:lvlJc w:val="left"/>
      <w:pPr>
        <w:tabs>
          <w:tab w:val="left" w:pos="3969"/>
        </w:tabs>
        <w:ind w:left="3969" w:hanging="681"/>
      </w:pPr>
      <w:rPr>
        <w:strike w:val="0"/>
        <w:dstrike w:val="0"/>
      </w:rPr>
    </w:lvl>
    <w:lvl w:ilvl="8">
      <w:start w:val="1"/>
      <w:numFmt w:val="none"/>
      <w:pStyle w:val="Level9"/>
      <w:lvlText w:val=""/>
      <w:lvlJc w:val="left"/>
      <w:pPr>
        <w:tabs>
          <w:tab w:val="left" w:pos="3969"/>
        </w:tabs>
        <w:ind w:left="3969" w:hanging="681"/>
      </w:pPr>
      <w:rPr>
        <w:strike w:val="0"/>
        <w:dstrike w:val="0"/>
      </w:rPr>
    </w:lvl>
  </w:abstractNum>
  <w:abstractNum w:abstractNumId="76"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70D57250"/>
    <w:multiLevelType w:val="hybridMultilevel"/>
    <w:tmpl w:val="C56E8240"/>
    <w:lvl w:ilvl="0" w:tplc="363056EA">
      <w:start w:val="1"/>
      <w:numFmt w:val="lowerLetter"/>
      <w:pStyle w:val="a4"/>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7169173D"/>
    <w:multiLevelType w:val="singleLevel"/>
    <w:tmpl w:val="4EB4CEB6"/>
    <w:lvl w:ilvl="0">
      <w:start w:val="1"/>
      <w:numFmt w:val="lowerLetter"/>
      <w:pStyle w:val="alpha2"/>
      <w:lvlText w:val="(%1)"/>
      <w:lvlJc w:val="left"/>
      <w:pPr>
        <w:tabs>
          <w:tab w:val="num" w:pos="681"/>
        </w:tabs>
        <w:ind w:left="681" w:hanging="681"/>
      </w:pPr>
      <w:rPr>
        <w:rFonts w:ascii="Times New Roman" w:hAnsi="Times New Roman" w:cs="Times New Roman" w:hint="default"/>
        <w:b w:val="0"/>
        <w:i w:val="0"/>
        <w:sz w:val="24"/>
        <w:szCs w:val="24"/>
      </w:rPr>
    </w:lvl>
  </w:abstractNum>
  <w:abstractNum w:abstractNumId="80"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81"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82" w15:restartNumberingAfterBreak="0">
    <w:nsid w:val="7BC33F9F"/>
    <w:multiLevelType w:val="multilevel"/>
    <w:tmpl w:val="991C6262"/>
    <w:lvl w:ilvl="0">
      <w:start w:val="1"/>
      <w:numFmt w:val="upperLetter"/>
      <w:lvlText w:val="(%1)"/>
      <w:lvlJc w:val="left"/>
      <w:pPr>
        <w:tabs>
          <w:tab w:val="left" w:pos="1069"/>
        </w:tabs>
      </w:pPr>
      <w:rPr>
        <w:strike w:val="0"/>
        <w:dstrike w:val="0"/>
      </w:rPr>
    </w:lvl>
    <w:lvl w:ilvl="1">
      <w:start w:val="1"/>
      <w:numFmt w:val="lowerLetter"/>
      <w:lvlText w:val="%2."/>
      <w:lvlJc w:val="left"/>
      <w:pPr>
        <w:tabs>
          <w:tab w:val="left" w:pos="2149"/>
        </w:tabs>
      </w:pPr>
      <w:rPr>
        <w:strike w:val="0"/>
        <w:dstrike w:val="0"/>
      </w:rPr>
    </w:lvl>
    <w:lvl w:ilvl="2">
      <w:start w:val="1"/>
      <w:numFmt w:val="lowerRoman"/>
      <w:lvlText w:val="%3."/>
      <w:lvlJc w:val="left"/>
      <w:pPr>
        <w:tabs>
          <w:tab w:val="left" w:pos="2869"/>
        </w:tabs>
      </w:pPr>
      <w:rPr>
        <w:strike w:val="0"/>
        <w:dstrike w:val="0"/>
      </w:rPr>
    </w:lvl>
    <w:lvl w:ilvl="3">
      <w:start w:val="1"/>
      <w:numFmt w:val="decimal"/>
      <w:lvlText w:val="%4."/>
      <w:lvlJc w:val="left"/>
      <w:pPr>
        <w:tabs>
          <w:tab w:val="left" w:pos="3589"/>
        </w:tabs>
      </w:pPr>
      <w:rPr>
        <w:strike w:val="0"/>
        <w:dstrike w:val="0"/>
      </w:rPr>
    </w:lvl>
    <w:lvl w:ilvl="4">
      <w:start w:val="1"/>
      <w:numFmt w:val="lowerLetter"/>
      <w:pStyle w:val="FWSL5"/>
      <w:lvlText w:val="%5."/>
      <w:lvlJc w:val="left"/>
      <w:pPr>
        <w:tabs>
          <w:tab w:val="left" w:pos="4309"/>
        </w:tabs>
      </w:pPr>
      <w:rPr>
        <w:strike w:val="0"/>
        <w:dstrike w:val="0"/>
      </w:rPr>
    </w:lvl>
    <w:lvl w:ilvl="5">
      <w:start w:val="1"/>
      <w:numFmt w:val="lowerRoman"/>
      <w:lvlText w:val="%6."/>
      <w:lvlJc w:val="left"/>
      <w:pPr>
        <w:tabs>
          <w:tab w:val="left" w:pos="5029"/>
        </w:tabs>
      </w:pPr>
      <w:rPr>
        <w:strike w:val="0"/>
        <w:dstrike w:val="0"/>
      </w:rPr>
    </w:lvl>
    <w:lvl w:ilvl="6">
      <w:start w:val="1"/>
      <w:numFmt w:val="decimal"/>
      <w:lvlText w:val="%7."/>
      <w:lvlJc w:val="left"/>
      <w:pPr>
        <w:tabs>
          <w:tab w:val="left" w:pos="5749"/>
        </w:tabs>
      </w:pPr>
      <w:rPr>
        <w:strike w:val="0"/>
        <w:dstrike w:val="0"/>
      </w:rPr>
    </w:lvl>
    <w:lvl w:ilvl="7">
      <w:start w:val="1"/>
      <w:numFmt w:val="lowerLetter"/>
      <w:lvlText w:val="%8."/>
      <w:lvlJc w:val="left"/>
      <w:pPr>
        <w:tabs>
          <w:tab w:val="left" w:pos="6469"/>
        </w:tabs>
      </w:pPr>
      <w:rPr>
        <w:strike w:val="0"/>
        <w:dstrike w:val="0"/>
      </w:rPr>
    </w:lvl>
    <w:lvl w:ilvl="8">
      <w:start w:val="1"/>
      <w:numFmt w:val="lowerRoman"/>
      <w:lvlText w:val="%9."/>
      <w:lvlJc w:val="left"/>
      <w:pPr>
        <w:tabs>
          <w:tab w:val="left" w:pos="7189"/>
        </w:tabs>
      </w:pPr>
      <w:rPr>
        <w:strike w:val="0"/>
        <w:dstrike w:val="0"/>
      </w:rPr>
    </w:lvl>
  </w:abstractNum>
  <w:abstractNum w:abstractNumId="83"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C8A1255"/>
    <w:multiLevelType w:val="multilevel"/>
    <w:tmpl w:val="C8088B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SchHeading1"/>
      <w:lvlText w:val="%1.%2.%3."/>
      <w:lvlJc w:val="left"/>
      <w:pPr>
        <w:ind w:left="1224" w:hanging="504"/>
      </w:pPr>
    </w:lvl>
    <w:lvl w:ilvl="3">
      <w:start w:val="1"/>
      <w:numFmt w:val="decimal"/>
      <w:pStyle w:val="SchHeading2"/>
      <w:lvlText w:val="%1.%2.%3.%4."/>
      <w:lvlJc w:val="left"/>
      <w:pPr>
        <w:ind w:left="1728" w:hanging="648"/>
      </w:pPr>
      <w:rPr>
        <w:sz w:val="22"/>
        <w:szCs w:val="22"/>
        <w:lang w:val="ru-RU"/>
      </w:rPr>
    </w:lvl>
    <w:lvl w:ilvl="4">
      <w:start w:val="1"/>
      <w:numFmt w:val="decimal"/>
      <w:pStyle w:val="SchHeading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EB3736A"/>
    <w:multiLevelType w:val="multilevel"/>
    <w:tmpl w:val="0419001F"/>
    <w:styleLink w:val="11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ED04878"/>
    <w:multiLevelType w:val="multilevel"/>
    <w:tmpl w:val="BEE2940C"/>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4"/>
  </w:num>
  <w:num w:numId="2">
    <w:abstractNumId w:val="41"/>
  </w:num>
  <w:num w:numId="3">
    <w:abstractNumId w:val="52"/>
  </w:num>
  <w:num w:numId="4">
    <w:abstractNumId w:val="32"/>
  </w:num>
  <w:num w:numId="5">
    <w:abstractNumId w:val="75"/>
  </w:num>
  <w:num w:numId="6">
    <w:abstractNumId w:val="26"/>
  </w:num>
  <w:num w:numId="7">
    <w:abstractNumId w:val="33"/>
  </w:num>
  <w:num w:numId="8">
    <w:abstractNumId w:val="47"/>
  </w:num>
  <w:num w:numId="9">
    <w:abstractNumId w:val="27"/>
  </w:num>
  <w:num w:numId="10">
    <w:abstractNumId w:val="71"/>
  </w:num>
  <w:num w:numId="11">
    <w:abstractNumId w:val="79"/>
  </w:num>
  <w:num w:numId="12">
    <w:abstractNumId w:val="6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 w:numId="14">
    <w:abstractNumId w:val="69"/>
  </w:num>
  <w:num w:numId="15">
    <w:abstractNumId w:val="40"/>
  </w:num>
  <w:num w:numId="16">
    <w:abstractNumId w:val="63"/>
  </w:num>
  <w:num w:numId="17">
    <w:abstractNumId w:val="82"/>
  </w:num>
  <w:num w:numId="18">
    <w:abstractNumId w:val="55"/>
  </w:num>
  <w:num w:numId="19">
    <w:abstractNumId w:val="78"/>
  </w:num>
  <w:num w:numId="20">
    <w:abstractNumId w:val="24"/>
  </w:num>
  <w:num w:numId="21">
    <w:abstractNumId w:val="50"/>
  </w:num>
  <w:num w:numId="22">
    <w:abstractNumId w:val="25"/>
  </w:num>
  <w:num w:numId="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5"/>
  </w:num>
  <w:num w:numId="25">
    <w:abstractNumId w:val="56"/>
  </w:num>
  <w:num w:numId="26">
    <w:abstractNumId w:val="43"/>
  </w:num>
  <w:num w:numId="27">
    <w:abstractNumId w:val="54"/>
  </w:num>
  <w:num w:numId="28">
    <w:abstractNumId w:val="46"/>
  </w:num>
  <w:num w:numId="29">
    <w:abstractNumId w:val="28"/>
  </w:num>
  <w:num w:numId="30">
    <w:abstractNumId w:val="42"/>
  </w:num>
  <w:num w:numId="31">
    <w:abstractNumId w:val="36"/>
  </w:num>
  <w:num w:numId="32">
    <w:abstractNumId w:val="64"/>
  </w:num>
  <w:num w:numId="33">
    <w:abstractNumId w:val="83"/>
  </w:num>
  <w:num w:numId="34">
    <w:abstractNumId w:val="29"/>
  </w:num>
  <w:num w:numId="35">
    <w:abstractNumId w:val="48"/>
  </w:num>
  <w:num w:numId="36">
    <w:abstractNumId w:val="59"/>
  </w:num>
  <w:num w:numId="37">
    <w:abstractNumId w:val="51"/>
  </w:num>
  <w:num w:numId="38">
    <w:abstractNumId w:val="58"/>
  </w:num>
  <w:num w:numId="39">
    <w:abstractNumId w:val="57"/>
  </w:num>
  <w:num w:numId="40">
    <w:abstractNumId w:val="30"/>
  </w:num>
  <w:num w:numId="41">
    <w:abstractNumId w:val="76"/>
  </w:num>
  <w:num w:numId="42">
    <w:abstractNumId w:val="86"/>
  </w:num>
  <w:num w:numId="43">
    <w:abstractNumId w:val="65"/>
  </w:num>
  <w:num w:numId="44">
    <w:abstractNumId w:val="81"/>
  </w:num>
  <w:num w:numId="45">
    <w:abstractNumId w:val="70"/>
  </w:num>
  <w:num w:numId="46">
    <w:abstractNumId w:val="62"/>
  </w:num>
  <w:num w:numId="47">
    <w:abstractNumId w:val="80"/>
  </w:num>
  <w:num w:numId="48">
    <w:abstractNumId w:val="45"/>
  </w:num>
  <w:num w:numId="49">
    <w:abstractNumId w:val="22"/>
  </w:num>
  <w:num w:numId="50">
    <w:abstractNumId w:val="38"/>
  </w:num>
  <w:num w:numId="51">
    <w:abstractNumId w:val="20"/>
  </w:num>
  <w:num w:numId="52">
    <w:abstractNumId w:val="72"/>
  </w:num>
  <w:num w:numId="53">
    <w:abstractNumId w:val="17"/>
  </w:num>
  <w:num w:numId="54">
    <w:abstractNumId w:val="44"/>
  </w:num>
  <w:num w:numId="55">
    <w:abstractNumId w:val="74"/>
  </w:num>
  <w:num w:numId="56">
    <w:abstractNumId w:val="35"/>
  </w:num>
  <w:num w:numId="57">
    <w:abstractNumId w:val="49"/>
  </w:num>
  <w:num w:numId="58">
    <w:abstractNumId w:val="77"/>
  </w:num>
  <w:num w:numId="59">
    <w:abstractNumId w:val="34"/>
  </w:num>
  <w:num w:numId="60">
    <w:abstractNumId w:val="61"/>
  </w:num>
  <w:num w:numId="61">
    <w:abstractNumId w:val="67"/>
  </w:num>
  <w:num w:numId="62">
    <w:abstractNumId w:val="21"/>
  </w:num>
  <w:num w:numId="63">
    <w:abstractNumId w:val="37"/>
  </w:num>
  <w:num w:numId="64">
    <w:abstractNumId w:val="53"/>
  </w:num>
  <w:num w:numId="65">
    <w:abstractNumId w:val="23"/>
  </w:num>
  <w:num w:numId="66">
    <w:abstractNumId w:val="39"/>
  </w:num>
  <w:num w:numId="67">
    <w:abstractNumId w:val="68"/>
  </w:num>
  <w:num w:numId="68">
    <w:abstractNumId w:val="66"/>
  </w:num>
  <w:num w:numId="69">
    <w:abstractNumId w:val="19"/>
  </w:num>
  <w:num w:numId="70">
    <w:abstractNumId w:val="3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47"/>
    <w:rsid w:val="00001D29"/>
    <w:rsid w:val="00002713"/>
    <w:rsid w:val="000075F1"/>
    <w:rsid w:val="000116E3"/>
    <w:rsid w:val="00017086"/>
    <w:rsid w:val="000170C3"/>
    <w:rsid w:val="000226E1"/>
    <w:rsid w:val="000230DF"/>
    <w:rsid w:val="00025F33"/>
    <w:rsid w:val="00030D47"/>
    <w:rsid w:val="0003301A"/>
    <w:rsid w:val="00036C54"/>
    <w:rsid w:val="000372B4"/>
    <w:rsid w:val="000411A7"/>
    <w:rsid w:val="0004347F"/>
    <w:rsid w:val="00044D80"/>
    <w:rsid w:val="00047D90"/>
    <w:rsid w:val="00050C79"/>
    <w:rsid w:val="00051C83"/>
    <w:rsid w:val="00054BAA"/>
    <w:rsid w:val="00056809"/>
    <w:rsid w:val="00060B7B"/>
    <w:rsid w:val="000611FD"/>
    <w:rsid w:val="000648B3"/>
    <w:rsid w:val="0006593E"/>
    <w:rsid w:val="00065EC9"/>
    <w:rsid w:val="00070659"/>
    <w:rsid w:val="00070869"/>
    <w:rsid w:val="00072F9A"/>
    <w:rsid w:val="00075827"/>
    <w:rsid w:val="00076118"/>
    <w:rsid w:val="00083038"/>
    <w:rsid w:val="000839A2"/>
    <w:rsid w:val="00085E3E"/>
    <w:rsid w:val="00086B42"/>
    <w:rsid w:val="00086E88"/>
    <w:rsid w:val="00092C36"/>
    <w:rsid w:val="0009498E"/>
    <w:rsid w:val="00094C0E"/>
    <w:rsid w:val="00095D5E"/>
    <w:rsid w:val="00096607"/>
    <w:rsid w:val="0009718A"/>
    <w:rsid w:val="00097F77"/>
    <w:rsid w:val="000A14DC"/>
    <w:rsid w:val="000A1776"/>
    <w:rsid w:val="000A2620"/>
    <w:rsid w:val="000A2E94"/>
    <w:rsid w:val="000A59AC"/>
    <w:rsid w:val="000B0110"/>
    <w:rsid w:val="000B0835"/>
    <w:rsid w:val="000B56DF"/>
    <w:rsid w:val="000B66A3"/>
    <w:rsid w:val="000B7E5B"/>
    <w:rsid w:val="000C0D9D"/>
    <w:rsid w:val="000C1AC5"/>
    <w:rsid w:val="000C4125"/>
    <w:rsid w:val="000C6737"/>
    <w:rsid w:val="000D0359"/>
    <w:rsid w:val="000D32C1"/>
    <w:rsid w:val="000D4B5F"/>
    <w:rsid w:val="000D4EC6"/>
    <w:rsid w:val="000D4F59"/>
    <w:rsid w:val="000D6226"/>
    <w:rsid w:val="000D6595"/>
    <w:rsid w:val="000E33F0"/>
    <w:rsid w:val="000E3EC1"/>
    <w:rsid w:val="000E4B76"/>
    <w:rsid w:val="000E645D"/>
    <w:rsid w:val="000F445A"/>
    <w:rsid w:val="00100CFF"/>
    <w:rsid w:val="00100E46"/>
    <w:rsid w:val="00102256"/>
    <w:rsid w:val="00103207"/>
    <w:rsid w:val="00103BA0"/>
    <w:rsid w:val="00107024"/>
    <w:rsid w:val="0011328A"/>
    <w:rsid w:val="001175EE"/>
    <w:rsid w:val="00117830"/>
    <w:rsid w:val="0012007C"/>
    <w:rsid w:val="001208F2"/>
    <w:rsid w:val="00121EF0"/>
    <w:rsid w:val="00123334"/>
    <w:rsid w:val="00125369"/>
    <w:rsid w:val="0013206B"/>
    <w:rsid w:val="00135473"/>
    <w:rsid w:val="00141DE7"/>
    <w:rsid w:val="001420EE"/>
    <w:rsid w:val="00142372"/>
    <w:rsid w:val="001447DE"/>
    <w:rsid w:val="0015047F"/>
    <w:rsid w:val="00151998"/>
    <w:rsid w:val="00152826"/>
    <w:rsid w:val="00155844"/>
    <w:rsid w:val="00156729"/>
    <w:rsid w:val="00157830"/>
    <w:rsid w:val="001601A2"/>
    <w:rsid w:val="00160F05"/>
    <w:rsid w:val="00162D86"/>
    <w:rsid w:val="0016567C"/>
    <w:rsid w:val="0017051F"/>
    <w:rsid w:val="00174D1C"/>
    <w:rsid w:val="00175B36"/>
    <w:rsid w:val="00175D89"/>
    <w:rsid w:val="00175FD1"/>
    <w:rsid w:val="0017781C"/>
    <w:rsid w:val="0018049E"/>
    <w:rsid w:val="0018439D"/>
    <w:rsid w:val="001924E0"/>
    <w:rsid w:val="00195FEB"/>
    <w:rsid w:val="001A0317"/>
    <w:rsid w:val="001A48EB"/>
    <w:rsid w:val="001A522B"/>
    <w:rsid w:val="001A5EA1"/>
    <w:rsid w:val="001A66F8"/>
    <w:rsid w:val="001A77FC"/>
    <w:rsid w:val="001B104F"/>
    <w:rsid w:val="001B2189"/>
    <w:rsid w:val="001B228A"/>
    <w:rsid w:val="001B2DF2"/>
    <w:rsid w:val="001B494C"/>
    <w:rsid w:val="001B68C4"/>
    <w:rsid w:val="001B7510"/>
    <w:rsid w:val="001C1C65"/>
    <w:rsid w:val="001C1E2B"/>
    <w:rsid w:val="001C3188"/>
    <w:rsid w:val="001C6291"/>
    <w:rsid w:val="001D05C2"/>
    <w:rsid w:val="001D1F8C"/>
    <w:rsid w:val="001E02F4"/>
    <w:rsid w:val="001E0C91"/>
    <w:rsid w:val="001E4FE3"/>
    <w:rsid w:val="001E657A"/>
    <w:rsid w:val="001E7898"/>
    <w:rsid w:val="001F13AA"/>
    <w:rsid w:val="001F1CA8"/>
    <w:rsid w:val="001F1E79"/>
    <w:rsid w:val="001F41FC"/>
    <w:rsid w:val="001F4723"/>
    <w:rsid w:val="001F5175"/>
    <w:rsid w:val="001F725E"/>
    <w:rsid w:val="001F7A5F"/>
    <w:rsid w:val="00205161"/>
    <w:rsid w:val="00205E2A"/>
    <w:rsid w:val="002062A4"/>
    <w:rsid w:val="0020665A"/>
    <w:rsid w:val="00206F2E"/>
    <w:rsid w:val="00210139"/>
    <w:rsid w:val="00225D3D"/>
    <w:rsid w:val="00227BF6"/>
    <w:rsid w:val="002303D5"/>
    <w:rsid w:val="00231118"/>
    <w:rsid w:val="00231132"/>
    <w:rsid w:val="002374BE"/>
    <w:rsid w:val="00242D3F"/>
    <w:rsid w:val="002435DC"/>
    <w:rsid w:val="00243FC1"/>
    <w:rsid w:val="0025121D"/>
    <w:rsid w:val="00251597"/>
    <w:rsid w:val="00253EA3"/>
    <w:rsid w:val="00260A10"/>
    <w:rsid w:val="00262D86"/>
    <w:rsid w:val="00264883"/>
    <w:rsid w:val="002715D5"/>
    <w:rsid w:val="00271A82"/>
    <w:rsid w:val="00276B59"/>
    <w:rsid w:val="00280082"/>
    <w:rsid w:val="00280308"/>
    <w:rsid w:val="00283CEA"/>
    <w:rsid w:val="00285074"/>
    <w:rsid w:val="00290A4B"/>
    <w:rsid w:val="0029475D"/>
    <w:rsid w:val="002A453B"/>
    <w:rsid w:val="002A502F"/>
    <w:rsid w:val="002A519E"/>
    <w:rsid w:val="002B0892"/>
    <w:rsid w:val="002B3A27"/>
    <w:rsid w:val="002B6AAA"/>
    <w:rsid w:val="002B78B7"/>
    <w:rsid w:val="002C2703"/>
    <w:rsid w:val="002C36A7"/>
    <w:rsid w:val="002C4109"/>
    <w:rsid w:val="002C4FF3"/>
    <w:rsid w:val="002D6BD1"/>
    <w:rsid w:val="002D7565"/>
    <w:rsid w:val="002E5592"/>
    <w:rsid w:val="002F0EC0"/>
    <w:rsid w:val="002F60B8"/>
    <w:rsid w:val="002F7727"/>
    <w:rsid w:val="00302801"/>
    <w:rsid w:val="00304714"/>
    <w:rsid w:val="00306640"/>
    <w:rsid w:val="00306B41"/>
    <w:rsid w:val="00310E6B"/>
    <w:rsid w:val="00312D15"/>
    <w:rsid w:val="003163F8"/>
    <w:rsid w:val="00316FC0"/>
    <w:rsid w:val="00317827"/>
    <w:rsid w:val="00323A30"/>
    <w:rsid w:val="003274BB"/>
    <w:rsid w:val="00330CD9"/>
    <w:rsid w:val="003316C2"/>
    <w:rsid w:val="003319DB"/>
    <w:rsid w:val="00331A1D"/>
    <w:rsid w:val="00331C24"/>
    <w:rsid w:val="00333442"/>
    <w:rsid w:val="00333C27"/>
    <w:rsid w:val="00335F89"/>
    <w:rsid w:val="00336281"/>
    <w:rsid w:val="003416EB"/>
    <w:rsid w:val="0034205D"/>
    <w:rsid w:val="003421F9"/>
    <w:rsid w:val="003424D0"/>
    <w:rsid w:val="00343F91"/>
    <w:rsid w:val="0034549D"/>
    <w:rsid w:val="003454DE"/>
    <w:rsid w:val="00351424"/>
    <w:rsid w:val="00353C03"/>
    <w:rsid w:val="00361C57"/>
    <w:rsid w:val="00362263"/>
    <w:rsid w:val="00363E72"/>
    <w:rsid w:val="0036414F"/>
    <w:rsid w:val="00364E26"/>
    <w:rsid w:val="00366A74"/>
    <w:rsid w:val="00366E16"/>
    <w:rsid w:val="0036772A"/>
    <w:rsid w:val="00380B87"/>
    <w:rsid w:val="0038181F"/>
    <w:rsid w:val="00382851"/>
    <w:rsid w:val="003861EB"/>
    <w:rsid w:val="003875BE"/>
    <w:rsid w:val="0039060E"/>
    <w:rsid w:val="00394FF3"/>
    <w:rsid w:val="00396519"/>
    <w:rsid w:val="003A52F8"/>
    <w:rsid w:val="003A6E39"/>
    <w:rsid w:val="003B02B5"/>
    <w:rsid w:val="003B100E"/>
    <w:rsid w:val="003B1666"/>
    <w:rsid w:val="003B46F4"/>
    <w:rsid w:val="003B4FAD"/>
    <w:rsid w:val="003C196F"/>
    <w:rsid w:val="003C3CB9"/>
    <w:rsid w:val="003D1B25"/>
    <w:rsid w:val="003D264B"/>
    <w:rsid w:val="003D3135"/>
    <w:rsid w:val="003D6D47"/>
    <w:rsid w:val="003E6CB9"/>
    <w:rsid w:val="003E7179"/>
    <w:rsid w:val="003F1881"/>
    <w:rsid w:val="003F1EA9"/>
    <w:rsid w:val="003F5FBF"/>
    <w:rsid w:val="003F6B0B"/>
    <w:rsid w:val="00403E1B"/>
    <w:rsid w:val="0040482C"/>
    <w:rsid w:val="00404A20"/>
    <w:rsid w:val="004108C0"/>
    <w:rsid w:val="00412202"/>
    <w:rsid w:val="00412983"/>
    <w:rsid w:val="00413ACC"/>
    <w:rsid w:val="00413E2D"/>
    <w:rsid w:val="00416DBF"/>
    <w:rsid w:val="00423B1C"/>
    <w:rsid w:val="00424FCC"/>
    <w:rsid w:val="004312F5"/>
    <w:rsid w:val="00434151"/>
    <w:rsid w:val="00434457"/>
    <w:rsid w:val="004352B7"/>
    <w:rsid w:val="004355AF"/>
    <w:rsid w:val="00437A98"/>
    <w:rsid w:val="00441A6A"/>
    <w:rsid w:val="00443841"/>
    <w:rsid w:val="00443B75"/>
    <w:rsid w:val="00444395"/>
    <w:rsid w:val="00445560"/>
    <w:rsid w:val="0044701E"/>
    <w:rsid w:val="00450F5F"/>
    <w:rsid w:val="0045229A"/>
    <w:rsid w:val="0045235D"/>
    <w:rsid w:val="00452843"/>
    <w:rsid w:val="004569BC"/>
    <w:rsid w:val="0046245D"/>
    <w:rsid w:val="004624FD"/>
    <w:rsid w:val="00472D73"/>
    <w:rsid w:val="00477009"/>
    <w:rsid w:val="00477D9D"/>
    <w:rsid w:val="0048189E"/>
    <w:rsid w:val="00482A40"/>
    <w:rsid w:val="00487506"/>
    <w:rsid w:val="004908A2"/>
    <w:rsid w:val="00491C45"/>
    <w:rsid w:val="0049467C"/>
    <w:rsid w:val="00494B2A"/>
    <w:rsid w:val="00496951"/>
    <w:rsid w:val="00497B76"/>
    <w:rsid w:val="004A1166"/>
    <w:rsid w:val="004A1BCB"/>
    <w:rsid w:val="004A200A"/>
    <w:rsid w:val="004A370F"/>
    <w:rsid w:val="004A4900"/>
    <w:rsid w:val="004A7D97"/>
    <w:rsid w:val="004B2D56"/>
    <w:rsid w:val="004B717B"/>
    <w:rsid w:val="004C2BC1"/>
    <w:rsid w:val="004C5DC1"/>
    <w:rsid w:val="004C7DBA"/>
    <w:rsid w:val="004D0EFB"/>
    <w:rsid w:val="004E1FC9"/>
    <w:rsid w:val="004E54C0"/>
    <w:rsid w:val="004E570D"/>
    <w:rsid w:val="004E66CC"/>
    <w:rsid w:val="004E7275"/>
    <w:rsid w:val="004F0357"/>
    <w:rsid w:val="004F0657"/>
    <w:rsid w:val="004F09C0"/>
    <w:rsid w:val="004F1367"/>
    <w:rsid w:val="004F2BAF"/>
    <w:rsid w:val="004F3596"/>
    <w:rsid w:val="004F6CFC"/>
    <w:rsid w:val="004F7192"/>
    <w:rsid w:val="004F72B5"/>
    <w:rsid w:val="00501C6D"/>
    <w:rsid w:val="00507C9B"/>
    <w:rsid w:val="00510FFE"/>
    <w:rsid w:val="00512124"/>
    <w:rsid w:val="00515B26"/>
    <w:rsid w:val="00515D90"/>
    <w:rsid w:val="00517606"/>
    <w:rsid w:val="00517FB2"/>
    <w:rsid w:val="00521966"/>
    <w:rsid w:val="0052271E"/>
    <w:rsid w:val="005236F0"/>
    <w:rsid w:val="00523EBC"/>
    <w:rsid w:val="00524D16"/>
    <w:rsid w:val="0052517C"/>
    <w:rsid w:val="00525E81"/>
    <w:rsid w:val="0053189E"/>
    <w:rsid w:val="0053196A"/>
    <w:rsid w:val="00533C83"/>
    <w:rsid w:val="0053518A"/>
    <w:rsid w:val="00535A89"/>
    <w:rsid w:val="0054271E"/>
    <w:rsid w:val="00544340"/>
    <w:rsid w:val="00546C34"/>
    <w:rsid w:val="0055152F"/>
    <w:rsid w:val="0055201C"/>
    <w:rsid w:val="005542CB"/>
    <w:rsid w:val="00557988"/>
    <w:rsid w:val="00561CD9"/>
    <w:rsid w:val="005621A0"/>
    <w:rsid w:val="00563856"/>
    <w:rsid w:val="00564C2C"/>
    <w:rsid w:val="00565151"/>
    <w:rsid w:val="0056665C"/>
    <w:rsid w:val="00567CBE"/>
    <w:rsid w:val="005706BE"/>
    <w:rsid w:val="0057622E"/>
    <w:rsid w:val="0058123E"/>
    <w:rsid w:val="00586844"/>
    <w:rsid w:val="00590ADB"/>
    <w:rsid w:val="00597A40"/>
    <w:rsid w:val="00597A4B"/>
    <w:rsid w:val="005A3427"/>
    <w:rsid w:val="005A46A8"/>
    <w:rsid w:val="005B01EA"/>
    <w:rsid w:val="005B6A2D"/>
    <w:rsid w:val="005B7CD6"/>
    <w:rsid w:val="005C3310"/>
    <w:rsid w:val="005C37A0"/>
    <w:rsid w:val="005C4856"/>
    <w:rsid w:val="005C5E25"/>
    <w:rsid w:val="005D0CB8"/>
    <w:rsid w:val="005D0FC2"/>
    <w:rsid w:val="005D1F1E"/>
    <w:rsid w:val="005D241C"/>
    <w:rsid w:val="005D46B2"/>
    <w:rsid w:val="005D52DF"/>
    <w:rsid w:val="005D63AD"/>
    <w:rsid w:val="005E1467"/>
    <w:rsid w:val="005E2A81"/>
    <w:rsid w:val="005E2D8F"/>
    <w:rsid w:val="005E47A0"/>
    <w:rsid w:val="005E5674"/>
    <w:rsid w:val="005E5849"/>
    <w:rsid w:val="005E5D86"/>
    <w:rsid w:val="005E7697"/>
    <w:rsid w:val="005F3C98"/>
    <w:rsid w:val="005F3D7F"/>
    <w:rsid w:val="005F4724"/>
    <w:rsid w:val="005F6110"/>
    <w:rsid w:val="00600558"/>
    <w:rsid w:val="006006B9"/>
    <w:rsid w:val="00600C8F"/>
    <w:rsid w:val="00601E33"/>
    <w:rsid w:val="00603505"/>
    <w:rsid w:val="006041E3"/>
    <w:rsid w:val="00604293"/>
    <w:rsid w:val="0060436D"/>
    <w:rsid w:val="006048DF"/>
    <w:rsid w:val="00604EBF"/>
    <w:rsid w:val="00606EDD"/>
    <w:rsid w:val="00607C96"/>
    <w:rsid w:val="00607D41"/>
    <w:rsid w:val="006105B6"/>
    <w:rsid w:val="00611085"/>
    <w:rsid w:val="0061316A"/>
    <w:rsid w:val="006143F2"/>
    <w:rsid w:val="0061758D"/>
    <w:rsid w:val="0062022C"/>
    <w:rsid w:val="00622AF5"/>
    <w:rsid w:val="00624644"/>
    <w:rsid w:val="006248BB"/>
    <w:rsid w:val="00625DC5"/>
    <w:rsid w:val="00627888"/>
    <w:rsid w:val="00627F6A"/>
    <w:rsid w:val="00630096"/>
    <w:rsid w:val="00630BF4"/>
    <w:rsid w:val="00631AD1"/>
    <w:rsid w:val="006354B1"/>
    <w:rsid w:val="0063700E"/>
    <w:rsid w:val="0064158D"/>
    <w:rsid w:val="00643757"/>
    <w:rsid w:val="006447DD"/>
    <w:rsid w:val="00644F4F"/>
    <w:rsid w:val="00654FE6"/>
    <w:rsid w:val="006560EB"/>
    <w:rsid w:val="0066316C"/>
    <w:rsid w:val="00663B1B"/>
    <w:rsid w:val="00665ACA"/>
    <w:rsid w:val="00665FE5"/>
    <w:rsid w:val="006713AA"/>
    <w:rsid w:val="00671784"/>
    <w:rsid w:val="00674EFB"/>
    <w:rsid w:val="00677FB5"/>
    <w:rsid w:val="00680282"/>
    <w:rsid w:val="006803E5"/>
    <w:rsid w:val="0068126E"/>
    <w:rsid w:val="006859F8"/>
    <w:rsid w:val="0068728D"/>
    <w:rsid w:val="00690055"/>
    <w:rsid w:val="0069180B"/>
    <w:rsid w:val="00692FD2"/>
    <w:rsid w:val="00693625"/>
    <w:rsid w:val="00695ABB"/>
    <w:rsid w:val="00696966"/>
    <w:rsid w:val="00696DC1"/>
    <w:rsid w:val="006A086A"/>
    <w:rsid w:val="006A3D5C"/>
    <w:rsid w:val="006A4657"/>
    <w:rsid w:val="006B009B"/>
    <w:rsid w:val="006B7BC4"/>
    <w:rsid w:val="006C1601"/>
    <w:rsid w:val="006C2960"/>
    <w:rsid w:val="006C3797"/>
    <w:rsid w:val="006C4199"/>
    <w:rsid w:val="006C6B88"/>
    <w:rsid w:val="006D2323"/>
    <w:rsid w:val="006D2D79"/>
    <w:rsid w:val="006D651C"/>
    <w:rsid w:val="006E0E0C"/>
    <w:rsid w:val="006E154E"/>
    <w:rsid w:val="006E2334"/>
    <w:rsid w:val="006E2825"/>
    <w:rsid w:val="006E2AA1"/>
    <w:rsid w:val="006E2CA2"/>
    <w:rsid w:val="006E2CEC"/>
    <w:rsid w:val="006E2D2A"/>
    <w:rsid w:val="006E3C40"/>
    <w:rsid w:val="006F08C3"/>
    <w:rsid w:val="006F3391"/>
    <w:rsid w:val="006F3F9E"/>
    <w:rsid w:val="006F6498"/>
    <w:rsid w:val="006F728F"/>
    <w:rsid w:val="00700B64"/>
    <w:rsid w:val="00700F7E"/>
    <w:rsid w:val="00701FAC"/>
    <w:rsid w:val="00706B66"/>
    <w:rsid w:val="00712C48"/>
    <w:rsid w:val="00712CDC"/>
    <w:rsid w:val="00714210"/>
    <w:rsid w:val="00714A22"/>
    <w:rsid w:val="00716520"/>
    <w:rsid w:val="00716C38"/>
    <w:rsid w:val="0071771E"/>
    <w:rsid w:val="0072033B"/>
    <w:rsid w:val="00721420"/>
    <w:rsid w:val="007243AE"/>
    <w:rsid w:val="007249CD"/>
    <w:rsid w:val="00724EEA"/>
    <w:rsid w:val="007312FE"/>
    <w:rsid w:val="007322F4"/>
    <w:rsid w:val="00733782"/>
    <w:rsid w:val="00734A04"/>
    <w:rsid w:val="0073784A"/>
    <w:rsid w:val="00744CEB"/>
    <w:rsid w:val="00745EFC"/>
    <w:rsid w:val="007462A0"/>
    <w:rsid w:val="007471A9"/>
    <w:rsid w:val="007507C7"/>
    <w:rsid w:val="00754921"/>
    <w:rsid w:val="0075751D"/>
    <w:rsid w:val="00763C7D"/>
    <w:rsid w:val="00770623"/>
    <w:rsid w:val="00771C81"/>
    <w:rsid w:val="00772061"/>
    <w:rsid w:val="00773699"/>
    <w:rsid w:val="0077481E"/>
    <w:rsid w:val="00777E66"/>
    <w:rsid w:val="00777F22"/>
    <w:rsid w:val="007846C6"/>
    <w:rsid w:val="00784ECD"/>
    <w:rsid w:val="007855B5"/>
    <w:rsid w:val="007863CB"/>
    <w:rsid w:val="00786A88"/>
    <w:rsid w:val="0079666B"/>
    <w:rsid w:val="007A3972"/>
    <w:rsid w:val="007B29F0"/>
    <w:rsid w:val="007B30C2"/>
    <w:rsid w:val="007B3721"/>
    <w:rsid w:val="007B4704"/>
    <w:rsid w:val="007B4AAC"/>
    <w:rsid w:val="007B5F1F"/>
    <w:rsid w:val="007B6C12"/>
    <w:rsid w:val="007B6FD8"/>
    <w:rsid w:val="007C2F39"/>
    <w:rsid w:val="007C3419"/>
    <w:rsid w:val="007D04E1"/>
    <w:rsid w:val="007D15F5"/>
    <w:rsid w:val="007D45B0"/>
    <w:rsid w:val="007E0A2B"/>
    <w:rsid w:val="007E17E9"/>
    <w:rsid w:val="007E774E"/>
    <w:rsid w:val="007F022D"/>
    <w:rsid w:val="007F1D12"/>
    <w:rsid w:val="007F52DC"/>
    <w:rsid w:val="007F53B6"/>
    <w:rsid w:val="007F7145"/>
    <w:rsid w:val="008028A6"/>
    <w:rsid w:val="00802B39"/>
    <w:rsid w:val="00805EF8"/>
    <w:rsid w:val="008106B4"/>
    <w:rsid w:val="00812479"/>
    <w:rsid w:val="00815251"/>
    <w:rsid w:val="00815396"/>
    <w:rsid w:val="0082004D"/>
    <w:rsid w:val="008208CD"/>
    <w:rsid w:val="00820DD9"/>
    <w:rsid w:val="00822269"/>
    <w:rsid w:val="00823582"/>
    <w:rsid w:val="00827499"/>
    <w:rsid w:val="00832EE1"/>
    <w:rsid w:val="008359D4"/>
    <w:rsid w:val="00835FDA"/>
    <w:rsid w:val="00837F41"/>
    <w:rsid w:val="008403B1"/>
    <w:rsid w:val="0084044C"/>
    <w:rsid w:val="0084067C"/>
    <w:rsid w:val="00842ABA"/>
    <w:rsid w:val="00842B99"/>
    <w:rsid w:val="00846584"/>
    <w:rsid w:val="00850A36"/>
    <w:rsid w:val="008511E5"/>
    <w:rsid w:val="00851462"/>
    <w:rsid w:val="00853C51"/>
    <w:rsid w:val="008544E3"/>
    <w:rsid w:val="008550B5"/>
    <w:rsid w:val="008600FB"/>
    <w:rsid w:val="008628EE"/>
    <w:rsid w:val="0086383E"/>
    <w:rsid w:val="00865722"/>
    <w:rsid w:val="008664C0"/>
    <w:rsid w:val="00867C4F"/>
    <w:rsid w:val="00867CE8"/>
    <w:rsid w:val="00867EE5"/>
    <w:rsid w:val="008707C3"/>
    <w:rsid w:val="00870CCD"/>
    <w:rsid w:val="00871657"/>
    <w:rsid w:val="008718B6"/>
    <w:rsid w:val="00871DD9"/>
    <w:rsid w:val="00872403"/>
    <w:rsid w:val="00872B1F"/>
    <w:rsid w:val="008776E1"/>
    <w:rsid w:val="00877928"/>
    <w:rsid w:val="00882198"/>
    <w:rsid w:val="00882813"/>
    <w:rsid w:val="00890634"/>
    <w:rsid w:val="00890860"/>
    <w:rsid w:val="00892109"/>
    <w:rsid w:val="0089237D"/>
    <w:rsid w:val="00893B1F"/>
    <w:rsid w:val="0089468D"/>
    <w:rsid w:val="008A0A36"/>
    <w:rsid w:val="008A3B3F"/>
    <w:rsid w:val="008A5770"/>
    <w:rsid w:val="008A5A04"/>
    <w:rsid w:val="008A6C4C"/>
    <w:rsid w:val="008B00C3"/>
    <w:rsid w:val="008B22A7"/>
    <w:rsid w:val="008B40AC"/>
    <w:rsid w:val="008B4543"/>
    <w:rsid w:val="008B4A5E"/>
    <w:rsid w:val="008C1929"/>
    <w:rsid w:val="008C2159"/>
    <w:rsid w:val="008C4722"/>
    <w:rsid w:val="008C6CF4"/>
    <w:rsid w:val="008D0288"/>
    <w:rsid w:val="008D4104"/>
    <w:rsid w:val="008D4B13"/>
    <w:rsid w:val="008D4B8D"/>
    <w:rsid w:val="008E2467"/>
    <w:rsid w:val="008E4A8F"/>
    <w:rsid w:val="008E5E1B"/>
    <w:rsid w:val="008E79DB"/>
    <w:rsid w:val="008F0F98"/>
    <w:rsid w:val="008F2646"/>
    <w:rsid w:val="008F4DE6"/>
    <w:rsid w:val="00900D3C"/>
    <w:rsid w:val="00901F7C"/>
    <w:rsid w:val="00902BDD"/>
    <w:rsid w:val="0090427B"/>
    <w:rsid w:val="00904D9C"/>
    <w:rsid w:val="009077E2"/>
    <w:rsid w:val="00911D52"/>
    <w:rsid w:val="00912754"/>
    <w:rsid w:val="009132FD"/>
    <w:rsid w:val="00914C68"/>
    <w:rsid w:val="009164C8"/>
    <w:rsid w:val="0091651B"/>
    <w:rsid w:val="00916AEE"/>
    <w:rsid w:val="00921394"/>
    <w:rsid w:val="00921440"/>
    <w:rsid w:val="00923B95"/>
    <w:rsid w:val="009258F2"/>
    <w:rsid w:val="00926E0D"/>
    <w:rsid w:val="00927A80"/>
    <w:rsid w:val="00930A87"/>
    <w:rsid w:val="00932E41"/>
    <w:rsid w:val="00933280"/>
    <w:rsid w:val="009332F7"/>
    <w:rsid w:val="0093402B"/>
    <w:rsid w:val="00934E5A"/>
    <w:rsid w:val="009375AA"/>
    <w:rsid w:val="00937680"/>
    <w:rsid w:val="00937EDD"/>
    <w:rsid w:val="00947A0D"/>
    <w:rsid w:val="00951D33"/>
    <w:rsid w:val="00954368"/>
    <w:rsid w:val="00956716"/>
    <w:rsid w:val="009575F1"/>
    <w:rsid w:val="00960313"/>
    <w:rsid w:val="00960A7C"/>
    <w:rsid w:val="00960E1D"/>
    <w:rsid w:val="0096148D"/>
    <w:rsid w:val="0096527B"/>
    <w:rsid w:val="0097538E"/>
    <w:rsid w:val="009805DD"/>
    <w:rsid w:val="00983407"/>
    <w:rsid w:val="00990B9F"/>
    <w:rsid w:val="00991555"/>
    <w:rsid w:val="009916EF"/>
    <w:rsid w:val="00991CE9"/>
    <w:rsid w:val="009A1E71"/>
    <w:rsid w:val="009A23BE"/>
    <w:rsid w:val="009A2CEB"/>
    <w:rsid w:val="009A37D3"/>
    <w:rsid w:val="009A533A"/>
    <w:rsid w:val="009A59AA"/>
    <w:rsid w:val="009B03B3"/>
    <w:rsid w:val="009B1D1F"/>
    <w:rsid w:val="009B1DF6"/>
    <w:rsid w:val="009B4065"/>
    <w:rsid w:val="009B628A"/>
    <w:rsid w:val="009B6EA1"/>
    <w:rsid w:val="009B73F3"/>
    <w:rsid w:val="009C1822"/>
    <w:rsid w:val="009C1DE9"/>
    <w:rsid w:val="009C2FE6"/>
    <w:rsid w:val="009C4C7A"/>
    <w:rsid w:val="009C4CAE"/>
    <w:rsid w:val="009C6764"/>
    <w:rsid w:val="009D0248"/>
    <w:rsid w:val="009D0AF5"/>
    <w:rsid w:val="009D1C30"/>
    <w:rsid w:val="009D37E5"/>
    <w:rsid w:val="009D504D"/>
    <w:rsid w:val="009E0308"/>
    <w:rsid w:val="009E0947"/>
    <w:rsid w:val="009E14AE"/>
    <w:rsid w:val="009E178D"/>
    <w:rsid w:val="009E2DED"/>
    <w:rsid w:val="009F0C0B"/>
    <w:rsid w:val="009F2722"/>
    <w:rsid w:val="009F4B2F"/>
    <w:rsid w:val="009F520D"/>
    <w:rsid w:val="009F6117"/>
    <w:rsid w:val="009F7236"/>
    <w:rsid w:val="009F7A08"/>
    <w:rsid w:val="00A01878"/>
    <w:rsid w:val="00A03273"/>
    <w:rsid w:val="00A04284"/>
    <w:rsid w:val="00A06701"/>
    <w:rsid w:val="00A07CBD"/>
    <w:rsid w:val="00A13242"/>
    <w:rsid w:val="00A134CC"/>
    <w:rsid w:val="00A20D25"/>
    <w:rsid w:val="00A27C4F"/>
    <w:rsid w:val="00A30658"/>
    <w:rsid w:val="00A31E40"/>
    <w:rsid w:val="00A354B7"/>
    <w:rsid w:val="00A36FE2"/>
    <w:rsid w:val="00A37922"/>
    <w:rsid w:val="00A37BE6"/>
    <w:rsid w:val="00A40202"/>
    <w:rsid w:val="00A40DEA"/>
    <w:rsid w:val="00A41FA5"/>
    <w:rsid w:val="00A44BD5"/>
    <w:rsid w:val="00A44D6E"/>
    <w:rsid w:val="00A45B62"/>
    <w:rsid w:val="00A471FC"/>
    <w:rsid w:val="00A51348"/>
    <w:rsid w:val="00A53040"/>
    <w:rsid w:val="00A532EF"/>
    <w:rsid w:val="00A54D74"/>
    <w:rsid w:val="00A56776"/>
    <w:rsid w:val="00A57DB2"/>
    <w:rsid w:val="00A60369"/>
    <w:rsid w:val="00A61A93"/>
    <w:rsid w:val="00A620A3"/>
    <w:rsid w:val="00A63C69"/>
    <w:rsid w:val="00A63ECA"/>
    <w:rsid w:val="00A64839"/>
    <w:rsid w:val="00A6524C"/>
    <w:rsid w:val="00A74451"/>
    <w:rsid w:val="00A80315"/>
    <w:rsid w:val="00A852F7"/>
    <w:rsid w:val="00A86002"/>
    <w:rsid w:val="00A8644C"/>
    <w:rsid w:val="00A917EA"/>
    <w:rsid w:val="00A91ED3"/>
    <w:rsid w:val="00A93708"/>
    <w:rsid w:val="00A97A0C"/>
    <w:rsid w:val="00AA054D"/>
    <w:rsid w:val="00AA0EA9"/>
    <w:rsid w:val="00AA7763"/>
    <w:rsid w:val="00AB067D"/>
    <w:rsid w:val="00AB10EB"/>
    <w:rsid w:val="00AB356F"/>
    <w:rsid w:val="00AB481B"/>
    <w:rsid w:val="00AB590F"/>
    <w:rsid w:val="00AB6EFD"/>
    <w:rsid w:val="00AB7B57"/>
    <w:rsid w:val="00AB7E36"/>
    <w:rsid w:val="00AC3038"/>
    <w:rsid w:val="00AC590E"/>
    <w:rsid w:val="00AC5B04"/>
    <w:rsid w:val="00AC65B0"/>
    <w:rsid w:val="00AD161A"/>
    <w:rsid w:val="00AD39BE"/>
    <w:rsid w:val="00AD3BDB"/>
    <w:rsid w:val="00AD6B8B"/>
    <w:rsid w:val="00AE0287"/>
    <w:rsid w:val="00AE20D2"/>
    <w:rsid w:val="00AE28B8"/>
    <w:rsid w:val="00AE743A"/>
    <w:rsid w:val="00AE77FA"/>
    <w:rsid w:val="00AE7D16"/>
    <w:rsid w:val="00AF0EE2"/>
    <w:rsid w:val="00AF79D2"/>
    <w:rsid w:val="00B00CB2"/>
    <w:rsid w:val="00B03EEA"/>
    <w:rsid w:val="00B04CD6"/>
    <w:rsid w:val="00B0537E"/>
    <w:rsid w:val="00B10B3A"/>
    <w:rsid w:val="00B15B49"/>
    <w:rsid w:val="00B1633A"/>
    <w:rsid w:val="00B176F1"/>
    <w:rsid w:val="00B230F3"/>
    <w:rsid w:val="00B26C27"/>
    <w:rsid w:val="00B30A35"/>
    <w:rsid w:val="00B311E7"/>
    <w:rsid w:val="00B423FB"/>
    <w:rsid w:val="00B42F9B"/>
    <w:rsid w:val="00B44D5F"/>
    <w:rsid w:val="00B471D4"/>
    <w:rsid w:val="00B4769D"/>
    <w:rsid w:val="00B543DF"/>
    <w:rsid w:val="00B554B7"/>
    <w:rsid w:val="00B608EF"/>
    <w:rsid w:val="00B60A5A"/>
    <w:rsid w:val="00B615B7"/>
    <w:rsid w:val="00B6513F"/>
    <w:rsid w:val="00B6549F"/>
    <w:rsid w:val="00B67823"/>
    <w:rsid w:val="00B67B35"/>
    <w:rsid w:val="00B7459E"/>
    <w:rsid w:val="00B755E3"/>
    <w:rsid w:val="00B7629A"/>
    <w:rsid w:val="00B820FA"/>
    <w:rsid w:val="00B84CF2"/>
    <w:rsid w:val="00B8626F"/>
    <w:rsid w:val="00B8632D"/>
    <w:rsid w:val="00B86947"/>
    <w:rsid w:val="00B86FF9"/>
    <w:rsid w:val="00B9152B"/>
    <w:rsid w:val="00B96DB1"/>
    <w:rsid w:val="00BA0054"/>
    <w:rsid w:val="00BA2067"/>
    <w:rsid w:val="00BA4C26"/>
    <w:rsid w:val="00BA63B3"/>
    <w:rsid w:val="00BA7FA0"/>
    <w:rsid w:val="00BB6795"/>
    <w:rsid w:val="00BD3E06"/>
    <w:rsid w:val="00BD4A4B"/>
    <w:rsid w:val="00BE4547"/>
    <w:rsid w:val="00BE51FF"/>
    <w:rsid w:val="00BE77B6"/>
    <w:rsid w:val="00BF2F1F"/>
    <w:rsid w:val="00BF3F15"/>
    <w:rsid w:val="00BF4FF7"/>
    <w:rsid w:val="00BF56F8"/>
    <w:rsid w:val="00BF6B0D"/>
    <w:rsid w:val="00BF7789"/>
    <w:rsid w:val="00C02287"/>
    <w:rsid w:val="00C02C3B"/>
    <w:rsid w:val="00C033A2"/>
    <w:rsid w:val="00C03C6A"/>
    <w:rsid w:val="00C06EA1"/>
    <w:rsid w:val="00C07130"/>
    <w:rsid w:val="00C1598F"/>
    <w:rsid w:val="00C16685"/>
    <w:rsid w:val="00C213DD"/>
    <w:rsid w:val="00C227E6"/>
    <w:rsid w:val="00C22DFC"/>
    <w:rsid w:val="00C247E8"/>
    <w:rsid w:val="00C25A29"/>
    <w:rsid w:val="00C26829"/>
    <w:rsid w:val="00C3027E"/>
    <w:rsid w:val="00C32C96"/>
    <w:rsid w:val="00C35ADE"/>
    <w:rsid w:val="00C35B23"/>
    <w:rsid w:val="00C36970"/>
    <w:rsid w:val="00C3748E"/>
    <w:rsid w:val="00C41EE5"/>
    <w:rsid w:val="00C43FFB"/>
    <w:rsid w:val="00C45D23"/>
    <w:rsid w:val="00C51405"/>
    <w:rsid w:val="00C51464"/>
    <w:rsid w:val="00C53711"/>
    <w:rsid w:val="00C53C86"/>
    <w:rsid w:val="00C6443B"/>
    <w:rsid w:val="00C64E16"/>
    <w:rsid w:val="00C64F84"/>
    <w:rsid w:val="00C709C7"/>
    <w:rsid w:val="00C73504"/>
    <w:rsid w:val="00C7605A"/>
    <w:rsid w:val="00C772DF"/>
    <w:rsid w:val="00C810E6"/>
    <w:rsid w:val="00C81FE8"/>
    <w:rsid w:val="00C843EB"/>
    <w:rsid w:val="00C84E68"/>
    <w:rsid w:val="00C850EE"/>
    <w:rsid w:val="00C907D5"/>
    <w:rsid w:val="00C917E7"/>
    <w:rsid w:val="00C91B4E"/>
    <w:rsid w:val="00C93690"/>
    <w:rsid w:val="00C94773"/>
    <w:rsid w:val="00C94AE5"/>
    <w:rsid w:val="00CA16C1"/>
    <w:rsid w:val="00CA6199"/>
    <w:rsid w:val="00CA6562"/>
    <w:rsid w:val="00CB077A"/>
    <w:rsid w:val="00CB0C37"/>
    <w:rsid w:val="00CB1D2E"/>
    <w:rsid w:val="00CC1204"/>
    <w:rsid w:val="00CC3EBF"/>
    <w:rsid w:val="00CC41EB"/>
    <w:rsid w:val="00CC7865"/>
    <w:rsid w:val="00CC7EAC"/>
    <w:rsid w:val="00CD1DF5"/>
    <w:rsid w:val="00CD2F48"/>
    <w:rsid w:val="00CD5663"/>
    <w:rsid w:val="00CD5799"/>
    <w:rsid w:val="00CD6678"/>
    <w:rsid w:val="00CE047D"/>
    <w:rsid w:val="00CF0735"/>
    <w:rsid w:val="00CF0ACF"/>
    <w:rsid w:val="00CF1D9B"/>
    <w:rsid w:val="00CF308A"/>
    <w:rsid w:val="00D00476"/>
    <w:rsid w:val="00D03C4D"/>
    <w:rsid w:val="00D04443"/>
    <w:rsid w:val="00D047AC"/>
    <w:rsid w:val="00D05546"/>
    <w:rsid w:val="00D10D71"/>
    <w:rsid w:val="00D134C3"/>
    <w:rsid w:val="00D16728"/>
    <w:rsid w:val="00D17418"/>
    <w:rsid w:val="00D17E3F"/>
    <w:rsid w:val="00D20C04"/>
    <w:rsid w:val="00D220D6"/>
    <w:rsid w:val="00D256C4"/>
    <w:rsid w:val="00D3070C"/>
    <w:rsid w:val="00D3777E"/>
    <w:rsid w:val="00D422F0"/>
    <w:rsid w:val="00D422FB"/>
    <w:rsid w:val="00D42570"/>
    <w:rsid w:val="00D44CBF"/>
    <w:rsid w:val="00D4764F"/>
    <w:rsid w:val="00D525AE"/>
    <w:rsid w:val="00D5362E"/>
    <w:rsid w:val="00D553B3"/>
    <w:rsid w:val="00D571CC"/>
    <w:rsid w:val="00D614A6"/>
    <w:rsid w:val="00D648BF"/>
    <w:rsid w:val="00D65409"/>
    <w:rsid w:val="00D67EEA"/>
    <w:rsid w:val="00D71FB9"/>
    <w:rsid w:val="00D73552"/>
    <w:rsid w:val="00D80C33"/>
    <w:rsid w:val="00D84CB4"/>
    <w:rsid w:val="00D857A9"/>
    <w:rsid w:val="00D85E10"/>
    <w:rsid w:val="00D85FEF"/>
    <w:rsid w:val="00D93FB6"/>
    <w:rsid w:val="00D94A4E"/>
    <w:rsid w:val="00D95C5B"/>
    <w:rsid w:val="00DA0695"/>
    <w:rsid w:val="00DA097A"/>
    <w:rsid w:val="00DA4FC4"/>
    <w:rsid w:val="00DA6399"/>
    <w:rsid w:val="00DB34E2"/>
    <w:rsid w:val="00DB60A9"/>
    <w:rsid w:val="00DB67EC"/>
    <w:rsid w:val="00DB6EC0"/>
    <w:rsid w:val="00DC2814"/>
    <w:rsid w:val="00DC7659"/>
    <w:rsid w:val="00DD27CE"/>
    <w:rsid w:val="00DD48DF"/>
    <w:rsid w:val="00DD57A5"/>
    <w:rsid w:val="00DD615E"/>
    <w:rsid w:val="00DE272B"/>
    <w:rsid w:val="00DE6253"/>
    <w:rsid w:val="00DE76EA"/>
    <w:rsid w:val="00DF05F5"/>
    <w:rsid w:val="00DF171F"/>
    <w:rsid w:val="00DF509E"/>
    <w:rsid w:val="00DF62C8"/>
    <w:rsid w:val="00DF7681"/>
    <w:rsid w:val="00E047B7"/>
    <w:rsid w:val="00E11198"/>
    <w:rsid w:val="00E16669"/>
    <w:rsid w:val="00E22586"/>
    <w:rsid w:val="00E22985"/>
    <w:rsid w:val="00E2299C"/>
    <w:rsid w:val="00E23B9E"/>
    <w:rsid w:val="00E25802"/>
    <w:rsid w:val="00E26BC6"/>
    <w:rsid w:val="00E30E1E"/>
    <w:rsid w:val="00E324F7"/>
    <w:rsid w:val="00E337D4"/>
    <w:rsid w:val="00E33886"/>
    <w:rsid w:val="00E346A8"/>
    <w:rsid w:val="00E3726C"/>
    <w:rsid w:val="00E377B3"/>
    <w:rsid w:val="00E37FE9"/>
    <w:rsid w:val="00E4332F"/>
    <w:rsid w:val="00E44280"/>
    <w:rsid w:val="00E47E03"/>
    <w:rsid w:val="00E50EF9"/>
    <w:rsid w:val="00E51F32"/>
    <w:rsid w:val="00E54E46"/>
    <w:rsid w:val="00E56A46"/>
    <w:rsid w:val="00E56A7F"/>
    <w:rsid w:val="00E61C97"/>
    <w:rsid w:val="00E63EDA"/>
    <w:rsid w:val="00E63FCD"/>
    <w:rsid w:val="00E64CB5"/>
    <w:rsid w:val="00E64CDE"/>
    <w:rsid w:val="00E73239"/>
    <w:rsid w:val="00E744F6"/>
    <w:rsid w:val="00E74EB6"/>
    <w:rsid w:val="00E75E54"/>
    <w:rsid w:val="00E8688C"/>
    <w:rsid w:val="00E8740A"/>
    <w:rsid w:val="00E87A2C"/>
    <w:rsid w:val="00E87B96"/>
    <w:rsid w:val="00E92651"/>
    <w:rsid w:val="00E948C4"/>
    <w:rsid w:val="00E94BE3"/>
    <w:rsid w:val="00E96659"/>
    <w:rsid w:val="00E97D0C"/>
    <w:rsid w:val="00EA48E3"/>
    <w:rsid w:val="00EB3EEB"/>
    <w:rsid w:val="00EB4424"/>
    <w:rsid w:val="00EB587D"/>
    <w:rsid w:val="00EB588B"/>
    <w:rsid w:val="00EC205B"/>
    <w:rsid w:val="00EC5A1E"/>
    <w:rsid w:val="00ED169C"/>
    <w:rsid w:val="00ED4FD5"/>
    <w:rsid w:val="00EE05C9"/>
    <w:rsid w:val="00EE4D9F"/>
    <w:rsid w:val="00EE5D89"/>
    <w:rsid w:val="00EE6CBC"/>
    <w:rsid w:val="00EF4826"/>
    <w:rsid w:val="00EF51F6"/>
    <w:rsid w:val="00EF5261"/>
    <w:rsid w:val="00F007FE"/>
    <w:rsid w:val="00F021A7"/>
    <w:rsid w:val="00F02F83"/>
    <w:rsid w:val="00F06A1F"/>
    <w:rsid w:val="00F10B95"/>
    <w:rsid w:val="00F12416"/>
    <w:rsid w:val="00F125E6"/>
    <w:rsid w:val="00F137B6"/>
    <w:rsid w:val="00F14BF5"/>
    <w:rsid w:val="00F16CA0"/>
    <w:rsid w:val="00F171DE"/>
    <w:rsid w:val="00F24B07"/>
    <w:rsid w:val="00F27A5B"/>
    <w:rsid w:val="00F32587"/>
    <w:rsid w:val="00F432F0"/>
    <w:rsid w:val="00F4542F"/>
    <w:rsid w:val="00F47F0D"/>
    <w:rsid w:val="00F50626"/>
    <w:rsid w:val="00F51900"/>
    <w:rsid w:val="00F519E5"/>
    <w:rsid w:val="00F611BF"/>
    <w:rsid w:val="00F6151D"/>
    <w:rsid w:val="00F621CB"/>
    <w:rsid w:val="00F63A99"/>
    <w:rsid w:val="00F64E46"/>
    <w:rsid w:val="00F66351"/>
    <w:rsid w:val="00F67ABC"/>
    <w:rsid w:val="00F70047"/>
    <w:rsid w:val="00F82DE7"/>
    <w:rsid w:val="00F83D07"/>
    <w:rsid w:val="00F90C98"/>
    <w:rsid w:val="00F929DA"/>
    <w:rsid w:val="00F92D76"/>
    <w:rsid w:val="00FA1B82"/>
    <w:rsid w:val="00FA21B7"/>
    <w:rsid w:val="00FA251B"/>
    <w:rsid w:val="00FA26AC"/>
    <w:rsid w:val="00FA7F70"/>
    <w:rsid w:val="00FB3A24"/>
    <w:rsid w:val="00FB53D5"/>
    <w:rsid w:val="00FB5560"/>
    <w:rsid w:val="00FB6E10"/>
    <w:rsid w:val="00FC1E29"/>
    <w:rsid w:val="00FC2552"/>
    <w:rsid w:val="00FC4294"/>
    <w:rsid w:val="00FC5238"/>
    <w:rsid w:val="00FC55A0"/>
    <w:rsid w:val="00FC674D"/>
    <w:rsid w:val="00FD082C"/>
    <w:rsid w:val="00FD1040"/>
    <w:rsid w:val="00FD2221"/>
    <w:rsid w:val="00FD4E37"/>
    <w:rsid w:val="00FD64F7"/>
    <w:rsid w:val="00FE005C"/>
    <w:rsid w:val="00FE328F"/>
    <w:rsid w:val="00FE4DAA"/>
    <w:rsid w:val="00FE4E4D"/>
    <w:rsid w:val="00FF1F64"/>
    <w:rsid w:val="00FF389D"/>
    <w:rsid w:val="00FF53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EE70B"/>
  <w15:docId w15:val="{2E09FAF8-8713-479B-B375-D46CF4B2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4"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16" w:unhideWhenUsed="1" w:qFormat="1"/>
    <w:lsdException w:name="heading 7" w:semiHidden="1" w:uiPriority="16" w:unhideWhenUsed="1" w:qFormat="1"/>
    <w:lsdException w:name="heading 8" w:semiHidden="1" w:uiPriority="16" w:unhideWhenUsed="1" w:qFormat="1"/>
    <w:lsdException w:name="heading 9" w:semiHidden="1" w:uiPriority="16" w:unhideWhenUsed="1" w:qFormat="1"/>
    <w:lsdException w:name="index 1" w:semiHidden="1" w:uiPriority="17" w:unhideWhenUsed="1"/>
    <w:lsdException w:name="index 2" w:semiHidden="1" w:uiPriority="17" w:unhideWhenUsed="1"/>
    <w:lsdException w:name="index 3" w:semiHidden="1" w:uiPriority="17" w:unhideWhenUsed="1"/>
    <w:lsdException w:name="index 4" w:semiHidden="1" w:uiPriority="17" w:unhideWhenUsed="1"/>
    <w:lsdException w:name="index 5" w:semiHidden="1" w:uiPriority="17" w:unhideWhenUsed="1"/>
    <w:lsdException w:name="index 6" w:semiHidden="1" w:uiPriority="17" w:unhideWhenUsed="1"/>
    <w:lsdException w:name="index 7" w:semiHidden="1" w:uiPriority="17" w:unhideWhenUsed="1"/>
    <w:lsdException w:name="index 8" w:semiHidden="1" w:uiPriority="17" w:unhideWhenUsed="1"/>
    <w:lsdException w:name="index 9" w:semiHidden="1" w:uiPriority="17"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9"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17" w:unhideWhenUsed="1"/>
    <w:lsdException w:name="caption" w:semiHidden="1" w:uiPriority="35" w:unhideWhenUsed="1" w:qFormat="1"/>
    <w:lsdException w:name="table of figures" w:semiHidden="1" w:uiPriority="17" w:unhideWhenUsed="1"/>
    <w:lsdException w:name="envelope address" w:semiHidden="1" w:uiPriority="17" w:unhideWhenUsed="1"/>
    <w:lsdException w:name="envelope return" w:semiHidden="1" w:uiPriority="17" w:unhideWhenUsed="1"/>
    <w:lsdException w:name="footnote reference" w:semiHidden="1" w:unhideWhenUsed="1"/>
    <w:lsdException w:name="annotation reference" w:semiHidden="1" w:unhideWhenUsed="1"/>
    <w:lsdException w:name="line number" w:semiHidden="1" w:uiPriority="17" w:unhideWhenUsed="1"/>
    <w:lsdException w:name="page number" w:semiHidden="1" w:uiPriority="17" w:unhideWhenUsed="1"/>
    <w:lsdException w:name="endnote reference" w:semiHidden="1" w:uiPriority="17" w:unhideWhenUsed="1"/>
    <w:lsdException w:name="endnote text" w:semiHidden="1" w:uiPriority="17" w:unhideWhenUsed="1"/>
    <w:lsdException w:name="table of authorities" w:semiHidden="1" w:uiPriority="17" w:unhideWhenUsed="1"/>
    <w:lsdException w:name="macro" w:semiHidden="1" w:uiPriority="17" w:unhideWhenUsed="1"/>
    <w:lsdException w:name="toa heading" w:semiHidden="1" w:uiPriority="4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29"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qFormat="1"/>
    <w:lsdException w:name="Closing" w:semiHidden="1" w:uiPriority="17" w:unhideWhenUsed="1"/>
    <w:lsdException w:name="Signature" w:semiHidden="1" w:uiPriority="17" w:unhideWhenUsed="1"/>
    <w:lsdException w:name="Default Paragraph Font" w:semiHidden="1" w:uiPriority="1" w:unhideWhenUsed="1"/>
    <w:lsdException w:name="Body Text" w:semiHidden="1" w:uiPriority="17" w:unhideWhenUsed="1"/>
    <w:lsdException w:name="Body Text Indent" w:semiHidden="1" w:uiPriority="17"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7" w:unhideWhenUsed="1"/>
    <w:lsdException w:name="Subtitle" w:uiPriority="18" w:qFormat="1"/>
    <w:lsdException w:name="Salutation" w:semiHidden="1" w:uiPriority="17" w:unhideWhenUsed="1"/>
    <w:lsdException w:name="Date" w:semiHidden="1" w:uiPriority="17" w:unhideWhenUsed="1"/>
    <w:lsdException w:name="Body Text First Indent" w:semiHidden="1" w:uiPriority="17" w:unhideWhenUsed="1"/>
    <w:lsdException w:name="Body Text First Indent 2" w:semiHidden="1" w:uiPriority="17" w:unhideWhenUsed="1"/>
    <w:lsdException w:name="Note Heading" w:semiHidden="1" w:uiPriority="17" w:unhideWhenUsed="1"/>
    <w:lsdException w:name="Body Text 2" w:semiHidden="1" w:uiPriority="17" w:unhideWhenUsed="1"/>
    <w:lsdException w:name="Body Text 3" w:semiHidden="1" w:uiPriority="17" w:unhideWhenUsed="1"/>
    <w:lsdException w:name="Body Text Indent 2" w:semiHidden="1" w:uiPriority="17" w:unhideWhenUsed="1"/>
    <w:lsdException w:name="Body Text Indent 3" w:semiHidden="1" w:uiPriority="17" w:unhideWhenUsed="1"/>
    <w:lsdException w:name="Block Text" w:semiHidden="1" w:uiPriority="17"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iPriority="17" w:unhideWhenUsed="1"/>
    <w:lsdException w:name="Plain Text" w:semiHidden="1" w:uiPriority="17" w:unhideWhenUsed="1"/>
    <w:lsdException w:name="E-mail Signature" w:semiHidden="1" w:unhideWhenUsed="1"/>
    <w:lsdException w:name="HTML Top of Form" w:semiHidden="1" w:unhideWhenUsed="1"/>
    <w:lsdException w:name="HTML Bottom of Form" w:semiHidden="1" w:unhideWhenUsed="1"/>
    <w:lsdException w:name="Normal (Web)" w:semiHidden="1" w:uiPriority="2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43" w:qFormat="1"/>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D04443"/>
  </w:style>
  <w:style w:type="paragraph" w:styleId="12">
    <w:name w:val="heading 1"/>
    <w:basedOn w:val="Level1"/>
    <w:next w:val="a5"/>
    <w:link w:val="13"/>
    <w:qFormat/>
    <w:rsid w:val="00B00CB2"/>
    <w:pPr>
      <w:keepNext/>
      <w:numPr>
        <w:numId w:val="67"/>
      </w:numPr>
      <w:adjustRightInd/>
      <w:spacing w:before="240" w:after="240" w:line="240" w:lineRule="auto"/>
      <w:jc w:val="left"/>
    </w:pPr>
    <w:rPr>
      <w:smallCaps/>
      <w:sz w:val="20"/>
      <w:szCs w:val="20"/>
      <w:lang w:val="ru-RU" w:eastAsia="ru-RU"/>
    </w:rPr>
  </w:style>
  <w:style w:type="paragraph" w:styleId="20">
    <w:name w:val="heading 2"/>
    <w:aliases w:val="Заголовок 0"/>
    <w:basedOn w:val="12"/>
    <w:next w:val="12"/>
    <w:link w:val="21"/>
    <w:uiPriority w:val="4"/>
    <w:qFormat/>
    <w:rsid w:val="00B00CB2"/>
    <w:pPr>
      <w:numPr>
        <w:ilvl w:val="3"/>
      </w:numPr>
      <w:spacing w:before="480" w:after="480"/>
      <w:jc w:val="center"/>
      <w:outlineLvl w:val="1"/>
    </w:pPr>
  </w:style>
  <w:style w:type="paragraph" w:styleId="31">
    <w:name w:val="heading 3"/>
    <w:basedOn w:val="Level3"/>
    <w:next w:val="Body3"/>
    <w:link w:val="32"/>
    <w:uiPriority w:val="99"/>
    <w:semiHidden/>
    <w:rsid w:val="00B00CB2"/>
    <w:pPr>
      <w:keepNext/>
      <w:adjustRightInd/>
      <w:spacing w:before="0" w:after="120" w:line="240" w:lineRule="auto"/>
      <w:ind w:left="1418" w:hanging="709"/>
      <w:jc w:val="left"/>
    </w:pPr>
    <w:rPr>
      <w:b/>
      <w:sz w:val="20"/>
      <w:szCs w:val="20"/>
      <w:lang w:val="en-US" w:eastAsia="ru-RU"/>
    </w:rPr>
  </w:style>
  <w:style w:type="paragraph" w:styleId="40">
    <w:name w:val="heading 4"/>
    <w:basedOn w:val="Level4"/>
    <w:next w:val="Body4"/>
    <w:link w:val="42"/>
    <w:uiPriority w:val="99"/>
    <w:semiHidden/>
    <w:rsid w:val="00B00CB2"/>
    <w:pPr>
      <w:keepNext/>
      <w:numPr>
        <w:ilvl w:val="3"/>
        <w:numId w:val="7"/>
      </w:numPr>
      <w:adjustRightInd/>
      <w:spacing w:before="0" w:after="120" w:line="240" w:lineRule="auto"/>
      <w:jc w:val="left"/>
    </w:pPr>
    <w:rPr>
      <w:rFonts w:ascii="Arial Bold" w:hAnsi="Arial Bold"/>
      <w:b/>
      <w:sz w:val="20"/>
      <w:szCs w:val="20"/>
      <w:lang w:val="en-US" w:eastAsia="ru-RU"/>
    </w:rPr>
  </w:style>
  <w:style w:type="paragraph" w:styleId="5">
    <w:name w:val="heading 5"/>
    <w:basedOn w:val="a5"/>
    <w:next w:val="a5"/>
    <w:link w:val="50"/>
    <w:uiPriority w:val="99"/>
    <w:semiHidden/>
    <w:rsid w:val="00B00CB2"/>
    <w:pPr>
      <w:spacing w:before="240" w:after="60" w:line="240" w:lineRule="auto"/>
      <w:outlineLvl w:val="4"/>
    </w:pPr>
    <w:rPr>
      <w:rFonts w:ascii="Arial" w:eastAsia="Arial Unicode MS" w:hAnsi="Arial" w:cs="Times New Roman"/>
      <w:szCs w:val="21"/>
      <w:lang w:val="en-GB" w:eastAsia="en-GB"/>
    </w:rPr>
  </w:style>
  <w:style w:type="paragraph" w:styleId="6">
    <w:name w:val="heading 6"/>
    <w:basedOn w:val="a5"/>
    <w:next w:val="a5"/>
    <w:link w:val="60"/>
    <w:uiPriority w:val="16"/>
    <w:qFormat/>
    <w:rsid w:val="00B00CB2"/>
    <w:pPr>
      <w:spacing w:before="240" w:after="60" w:line="240" w:lineRule="auto"/>
      <w:outlineLvl w:val="5"/>
    </w:pPr>
    <w:rPr>
      <w:rFonts w:ascii="Times New Roman" w:eastAsia="Arial Unicode MS" w:hAnsi="Times New Roman" w:cs="Times New Roman"/>
      <w:i/>
      <w:szCs w:val="21"/>
      <w:lang w:val="en-GB" w:eastAsia="en-GB"/>
    </w:rPr>
  </w:style>
  <w:style w:type="paragraph" w:styleId="7">
    <w:name w:val="heading 7"/>
    <w:basedOn w:val="a5"/>
    <w:next w:val="a5"/>
    <w:link w:val="70"/>
    <w:uiPriority w:val="16"/>
    <w:qFormat/>
    <w:rsid w:val="00B00CB2"/>
    <w:pPr>
      <w:spacing w:before="240" w:after="60" w:line="240" w:lineRule="auto"/>
      <w:outlineLvl w:val="6"/>
    </w:pPr>
    <w:rPr>
      <w:rFonts w:ascii="Arial" w:eastAsia="Arial Unicode MS" w:hAnsi="Arial" w:cs="Times New Roman"/>
      <w:sz w:val="20"/>
      <w:szCs w:val="21"/>
      <w:lang w:val="en-GB" w:eastAsia="en-GB"/>
    </w:rPr>
  </w:style>
  <w:style w:type="paragraph" w:styleId="8">
    <w:name w:val="heading 8"/>
    <w:basedOn w:val="a5"/>
    <w:next w:val="a5"/>
    <w:link w:val="80"/>
    <w:uiPriority w:val="16"/>
    <w:qFormat/>
    <w:rsid w:val="00B00CB2"/>
    <w:pPr>
      <w:spacing w:before="240" w:after="60" w:line="240" w:lineRule="auto"/>
      <w:outlineLvl w:val="7"/>
    </w:pPr>
    <w:rPr>
      <w:rFonts w:ascii="Arial" w:eastAsia="Arial Unicode MS" w:hAnsi="Arial" w:cs="Times New Roman"/>
      <w:i/>
      <w:sz w:val="20"/>
      <w:szCs w:val="21"/>
      <w:lang w:val="en-GB" w:eastAsia="en-GB"/>
    </w:rPr>
  </w:style>
  <w:style w:type="paragraph" w:styleId="9">
    <w:name w:val="heading 9"/>
    <w:basedOn w:val="a5"/>
    <w:next w:val="a5"/>
    <w:link w:val="90"/>
    <w:uiPriority w:val="16"/>
    <w:qFormat/>
    <w:rsid w:val="00B00CB2"/>
    <w:pPr>
      <w:spacing w:before="240" w:after="60" w:line="240" w:lineRule="auto"/>
      <w:outlineLvl w:val="8"/>
    </w:pPr>
    <w:rPr>
      <w:rFonts w:ascii="Arial" w:eastAsia="Arial Unicode MS" w:hAnsi="Arial" w:cs="Times New Roman"/>
      <w:b/>
      <w:i/>
      <w:sz w:val="18"/>
      <w:szCs w:val="21"/>
      <w:lang w:val="en-GB" w:eastAsia="en-GB"/>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BodyTextIndent21">
    <w:name w:val="Body Text Indent 21"/>
    <w:basedOn w:val="a5"/>
    <w:rsid w:val="00A63ECA"/>
    <w:pPr>
      <w:suppressAutoHyphens/>
      <w:spacing w:after="0" w:line="100" w:lineRule="atLeast"/>
      <w:ind w:firstLine="900"/>
      <w:jc w:val="both"/>
    </w:pPr>
    <w:rPr>
      <w:rFonts w:ascii="Arial" w:eastAsia="Times New Roman" w:hAnsi="Arial" w:cs="Arial"/>
      <w:sz w:val="24"/>
      <w:szCs w:val="24"/>
      <w:lang w:eastAsia="ar-SA"/>
    </w:rPr>
  </w:style>
  <w:style w:type="character" w:customStyle="1" w:styleId="cf01">
    <w:name w:val="cf01"/>
    <w:basedOn w:val="a6"/>
    <w:rsid w:val="007C2F39"/>
    <w:rPr>
      <w:rFonts w:ascii="Segoe UI" w:hAnsi="Segoe UI" w:cs="Segoe UI" w:hint="default"/>
      <w:sz w:val="18"/>
      <w:szCs w:val="18"/>
    </w:rPr>
  </w:style>
  <w:style w:type="character" w:customStyle="1" w:styleId="cf11">
    <w:name w:val="cf11"/>
    <w:basedOn w:val="a6"/>
    <w:rsid w:val="007C2F39"/>
    <w:rPr>
      <w:rFonts w:ascii="Segoe UI" w:hAnsi="Segoe UI" w:cs="Segoe UI" w:hint="default"/>
      <w:sz w:val="18"/>
      <w:szCs w:val="18"/>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5"/>
    <w:link w:val="aa"/>
    <w:uiPriority w:val="99"/>
    <w:unhideWhenUsed/>
    <w:qFormat/>
    <w:rsid w:val="00590ADB"/>
    <w:pPr>
      <w:spacing w:after="0" w:line="240" w:lineRule="auto"/>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6"/>
    <w:link w:val="a9"/>
    <w:uiPriority w:val="99"/>
    <w:rsid w:val="00590ADB"/>
    <w:rPr>
      <w:sz w:val="20"/>
      <w:szCs w:val="20"/>
    </w:rPr>
  </w:style>
  <w:style w:type="character" w:styleId="ab">
    <w:name w:val="footnote reference"/>
    <w:aliases w:val="Çíàê ñíîñêè 1,Çíàê ñíîñêè-FN,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
    <w:basedOn w:val="a6"/>
    <w:uiPriority w:val="99"/>
    <w:unhideWhenUsed/>
    <w:rsid w:val="00590ADB"/>
    <w:rPr>
      <w:vertAlign w:val="superscript"/>
    </w:rPr>
  </w:style>
  <w:style w:type="paragraph" w:styleId="ac">
    <w:name w:val="List Paragraph"/>
    <w:aliases w:val="Ненумерованный список,Л‡Ќ€љ –•Џ–ђ€1,кЊ’—“Њ_”‰€’’ћЋ –•Џ–”ђ,_нсxон_пѓйсс_л …Нм…п_,Л‡Ќ€љ –∙Џ–ђ€1,кЊ’—“Њ_”‰€’’ћЋ –∙Џ–”ђ,Заголовок мой1,СписокСТПр,Маркер,Таблицы,Table-Normal,RSHB_Table-Normal,Маркеры Абзац списка,Абзац маркированнный,UL,1"/>
    <w:basedOn w:val="a5"/>
    <w:link w:val="ad"/>
    <w:uiPriority w:val="34"/>
    <w:qFormat/>
    <w:rsid w:val="005C5E25"/>
    <w:pPr>
      <w:ind w:left="720"/>
      <w:contextualSpacing/>
    </w:pPr>
  </w:style>
  <w:style w:type="paragraph" w:customStyle="1" w:styleId="Level1">
    <w:name w:val="Level 1"/>
    <w:basedOn w:val="a5"/>
    <w:next w:val="a5"/>
    <w:link w:val="Level1Char"/>
    <w:qFormat/>
    <w:rsid w:val="0045229A"/>
    <w:pPr>
      <w:tabs>
        <w:tab w:val="num" w:pos="360"/>
      </w:tabs>
      <w:adjustRightInd w:val="0"/>
      <w:spacing w:before="360" w:after="210" w:line="264" w:lineRule="auto"/>
      <w:jc w:val="both"/>
      <w:outlineLvl w:val="0"/>
    </w:pPr>
    <w:rPr>
      <w:rFonts w:ascii="Arial" w:eastAsia="Times New Roman" w:hAnsi="Arial" w:cs="Arial"/>
      <w:b/>
      <w:sz w:val="21"/>
      <w:szCs w:val="21"/>
      <w:lang w:val="en-GB" w:eastAsia="en-GB"/>
    </w:rPr>
  </w:style>
  <w:style w:type="paragraph" w:customStyle="1" w:styleId="Level2">
    <w:name w:val="Level 2"/>
    <w:basedOn w:val="a5"/>
    <w:next w:val="a5"/>
    <w:link w:val="Level2Char"/>
    <w:qFormat/>
    <w:rsid w:val="0045229A"/>
    <w:pPr>
      <w:tabs>
        <w:tab w:val="left" w:pos="851"/>
      </w:tabs>
      <w:adjustRightInd w:val="0"/>
      <w:spacing w:before="120" w:after="210" w:line="264" w:lineRule="auto"/>
      <w:ind w:left="851" w:hanging="851"/>
      <w:jc w:val="both"/>
      <w:outlineLvl w:val="1"/>
    </w:pPr>
    <w:rPr>
      <w:rFonts w:ascii="Arial" w:eastAsia="Times New Roman" w:hAnsi="Arial" w:cs="Arial"/>
      <w:b/>
      <w:sz w:val="21"/>
      <w:szCs w:val="21"/>
      <w:lang w:val="en-GB" w:eastAsia="en-GB"/>
    </w:rPr>
  </w:style>
  <w:style w:type="paragraph" w:customStyle="1" w:styleId="Level3">
    <w:name w:val="Level 3"/>
    <w:basedOn w:val="a5"/>
    <w:next w:val="a5"/>
    <w:link w:val="Level3Char"/>
    <w:qFormat/>
    <w:rsid w:val="0045229A"/>
    <w:pPr>
      <w:tabs>
        <w:tab w:val="left" w:pos="851"/>
      </w:tabs>
      <w:adjustRightInd w:val="0"/>
      <w:spacing w:before="120" w:after="210" w:line="264" w:lineRule="auto"/>
      <w:ind w:left="851" w:hanging="851"/>
      <w:jc w:val="both"/>
      <w:outlineLvl w:val="2"/>
    </w:pPr>
    <w:rPr>
      <w:rFonts w:ascii="Arial" w:eastAsia="Times New Roman" w:hAnsi="Arial" w:cs="Arial"/>
      <w:sz w:val="21"/>
      <w:szCs w:val="21"/>
      <w:lang w:val="en-GB" w:eastAsia="en-GB"/>
    </w:rPr>
  </w:style>
  <w:style w:type="paragraph" w:customStyle="1" w:styleId="Level4">
    <w:name w:val="Level 4"/>
    <w:basedOn w:val="a5"/>
    <w:next w:val="a5"/>
    <w:link w:val="Level4Char"/>
    <w:uiPriority w:val="6"/>
    <w:qFormat/>
    <w:rsid w:val="0045229A"/>
    <w:pPr>
      <w:tabs>
        <w:tab w:val="left" w:pos="851"/>
      </w:tabs>
      <w:adjustRightInd w:val="0"/>
      <w:spacing w:before="120" w:after="210" w:line="264" w:lineRule="auto"/>
      <w:ind w:left="851" w:hanging="851"/>
      <w:jc w:val="both"/>
      <w:outlineLvl w:val="3"/>
    </w:pPr>
    <w:rPr>
      <w:rFonts w:ascii="Arial" w:eastAsia="Times New Roman" w:hAnsi="Arial" w:cs="Arial"/>
      <w:sz w:val="21"/>
      <w:szCs w:val="21"/>
      <w:lang w:val="en-GB" w:eastAsia="en-GB"/>
    </w:rPr>
  </w:style>
  <w:style w:type="paragraph" w:customStyle="1" w:styleId="Level5">
    <w:name w:val="Level 5"/>
    <w:basedOn w:val="a5"/>
    <w:next w:val="a5"/>
    <w:link w:val="Level5Char"/>
    <w:uiPriority w:val="6"/>
    <w:qFormat/>
    <w:rsid w:val="0045229A"/>
    <w:pPr>
      <w:tabs>
        <w:tab w:val="left" w:pos="851"/>
      </w:tabs>
      <w:adjustRightInd w:val="0"/>
      <w:spacing w:before="120" w:after="0" w:line="240" w:lineRule="auto"/>
      <w:ind w:left="851" w:hanging="851"/>
    </w:pPr>
    <w:rPr>
      <w:rFonts w:ascii="Times New Roman" w:eastAsia="Times New Roman" w:hAnsi="Times New Roman" w:cs="Times New Roman"/>
      <w:sz w:val="24"/>
      <w:szCs w:val="24"/>
      <w:lang w:eastAsia="ru-RU"/>
    </w:rPr>
  </w:style>
  <w:style w:type="character" w:customStyle="1" w:styleId="Level2Char">
    <w:name w:val="Level 2 Char"/>
    <w:basedOn w:val="a6"/>
    <w:link w:val="Level2"/>
    <w:rsid w:val="0045229A"/>
    <w:rPr>
      <w:rFonts w:ascii="Arial" w:eastAsia="Times New Roman" w:hAnsi="Arial" w:cs="Arial"/>
      <w:b/>
      <w:sz w:val="21"/>
      <w:szCs w:val="21"/>
      <w:lang w:val="en-GB" w:eastAsia="en-GB"/>
    </w:rPr>
  </w:style>
  <w:style w:type="character" w:styleId="ae">
    <w:name w:val="annotation reference"/>
    <w:basedOn w:val="a6"/>
    <w:uiPriority w:val="99"/>
    <w:unhideWhenUsed/>
    <w:rsid w:val="0045229A"/>
    <w:rPr>
      <w:sz w:val="16"/>
      <w:szCs w:val="16"/>
    </w:rPr>
  </w:style>
  <w:style w:type="paragraph" w:styleId="af">
    <w:name w:val="annotation text"/>
    <w:basedOn w:val="a5"/>
    <w:link w:val="af0"/>
    <w:uiPriority w:val="99"/>
    <w:unhideWhenUsed/>
    <w:rsid w:val="0045229A"/>
    <w:pPr>
      <w:spacing w:after="200" w:line="240" w:lineRule="auto"/>
    </w:pPr>
    <w:rPr>
      <w:sz w:val="20"/>
      <w:szCs w:val="20"/>
    </w:rPr>
  </w:style>
  <w:style w:type="character" w:customStyle="1" w:styleId="af0">
    <w:name w:val="Текст примечания Знак"/>
    <w:basedOn w:val="a6"/>
    <w:link w:val="af"/>
    <w:uiPriority w:val="99"/>
    <w:rsid w:val="0045229A"/>
    <w:rPr>
      <w:sz w:val="20"/>
      <w:szCs w:val="20"/>
    </w:rPr>
  </w:style>
  <w:style w:type="paragraph" w:customStyle="1" w:styleId="33">
    <w:name w:val="3 УР Прил"/>
    <w:basedOn w:val="22"/>
    <w:link w:val="34"/>
    <w:uiPriority w:val="2"/>
    <w:qFormat/>
    <w:rsid w:val="00491C45"/>
    <w:pPr>
      <w:numPr>
        <w:ilvl w:val="2"/>
      </w:numPr>
      <w:tabs>
        <w:tab w:val="num" w:pos="360"/>
      </w:tabs>
    </w:pPr>
  </w:style>
  <w:style w:type="paragraph" w:customStyle="1" w:styleId="14">
    <w:name w:val="1 УР прил"/>
    <w:basedOn w:val="a5"/>
    <w:link w:val="15"/>
    <w:qFormat/>
    <w:rsid w:val="00491C45"/>
    <w:pPr>
      <w:tabs>
        <w:tab w:val="num" w:pos="360"/>
      </w:tabs>
      <w:spacing w:before="120" w:after="0" w:line="240" w:lineRule="auto"/>
      <w:jc w:val="both"/>
      <w:outlineLvl w:val="1"/>
    </w:pPr>
    <w:rPr>
      <w:rFonts w:ascii="BigCity Grotesque Pro Book" w:hAnsi="BigCity Grotesque Pro Book"/>
    </w:rPr>
  </w:style>
  <w:style w:type="paragraph" w:customStyle="1" w:styleId="22">
    <w:name w:val="2 Ур Прил"/>
    <w:basedOn w:val="14"/>
    <w:link w:val="23"/>
    <w:uiPriority w:val="1"/>
    <w:qFormat/>
    <w:rsid w:val="00491C45"/>
    <w:pPr>
      <w:numPr>
        <w:ilvl w:val="1"/>
      </w:numPr>
      <w:tabs>
        <w:tab w:val="num" w:pos="360"/>
      </w:tabs>
      <w:outlineLvl w:val="2"/>
    </w:pPr>
  </w:style>
  <w:style w:type="character" w:customStyle="1" w:styleId="34">
    <w:name w:val="3 УР Прил Знак"/>
    <w:basedOn w:val="a6"/>
    <w:link w:val="33"/>
    <w:uiPriority w:val="2"/>
    <w:rsid w:val="00491C45"/>
    <w:rPr>
      <w:rFonts w:ascii="BigCity Grotesque Pro Book" w:hAnsi="BigCity Grotesque Pro Book"/>
    </w:rPr>
  </w:style>
  <w:style w:type="character" w:customStyle="1" w:styleId="Level4Char">
    <w:name w:val="Level 4 Char"/>
    <w:link w:val="Level4"/>
    <w:uiPriority w:val="6"/>
    <w:rsid w:val="00F24B07"/>
    <w:rPr>
      <w:rFonts w:ascii="Arial" w:eastAsia="Times New Roman" w:hAnsi="Arial" w:cs="Arial"/>
      <w:sz w:val="21"/>
      <w:szCs w:val="21"/>
      <w:lang w:val="en-GB" w:eastAsia="en-GB"/>
    </w:rPr>
  </w:style>
  <w:style w:type="paragraph" w:customStyle="1" w:styleId="16">
    <w:name w:val="1 Ур Прилож"/>
    <w:basedOn w:val="a5"/>
    <w:link w:val="17"/>
    <w:rsid w:val="00F24B07"/>
    <w:pPr>
      <w:tabs>
        <w:tab w:val="num" w:pos="360"/>
      </w:tabs>
      <w:adjustRightInd w:val="0"/>
      <w:spacing w:before="120" w:after="0" w:line="240" w:lineRule="auto"/>
      <w:ind w:hanging="425"/>
      <w:jc w:val="both"/>
      <w:outlineLvl w:val="1"/>
    </w:pPr>
    <w:rPr>
      <w:rFonts w:ascii="BigCity Grotesque Pro Book" w:eastAsia="Times New Roman" w:hAnsi="BigCity Grotesque Pro Book" w:cs="Arial"/>
      <w:b/>
      <w:lang w:eastAsia="en-GB"/>
    </w:rPr>
  </w:style>
  <w:style w:type="paragraph" w:customStyle="1" w:styleId="18">
    <w:name w:val="1 Ур"/>
    <w:basedOn w:val="ac"/>
    <w:link w:val="19"/>
    <w:rsid w:val="00D5362E"/>
    <w:pPr>
      <w:spacing w:before="120" w:after="0" w:line="240" w:lineRule="auto"/>
      <w:ind w:left="0"/>
      <w:contextualSpacing w:val="0"/>
      <w:jc w:val="both"/>
    </w:pPr>
    <w:rPr>
      <w:rFonts w:ascii="BigCity Grotesque Pro Book" w:hAnsi="BigCity Grotesque Pro Book"/>
    </w:rPr>
  </w:style>
  <w:style w:type="paragraph" w:customStyle="1" w:styleId="24">
    <w:name w:val="2 УР"/>
    <w:basedOn w:val="18"/>
    <w:link w:val="25"/>
    <w:uiPriority w:val="1"/>
    <w:qFormat/>
    <w:rsid w:val="00D5362E"/>
    <w:pPr>
      <w:numPr>
        <w:ilvl w:val="1"/>
      </w:numPr>
      <w:outlineLvl w:val="1"/>
    </w:pPr>
  </w:style>
  <w:style w:type="paragraph" w:customStyle="1" w:styleId="35">
    <w:name w:val="3 УР"/>
    <w:basedOn w:val="24"/>
    <w:next w:val="a5"/>
    <w:link w:val="36"/>
    <w:qFormat/>
    <w:rsid w:val="00D5362E"/>
    <w:pPr>
      <w:numPr>
        <w:ilvl w:val="2"/>
      </w:numPr>
      <w:ind w:left="1497"/>
      <w:outlineLvl w:val="2"/>
    </w:pPr>
  </w:style>
  <w:style w:type="character" w:customStyle="1" w:styleId="36">
    <w:name w:val="3 УР Знак"/>
    <w:basedOn w:val="a6"/>
    <w:link w:val="35"/>
    <w:rsid w:val="00D5362E"/>
    <w:rPr>
      <w:rFonts w:ascii="BigCity Grotesque Pro Book" w:hAnsi="BigCity Grotesque Pro Book"/>
    </w:rPr>
  </w:style>
  <w:style w:type="character" w:customStyle="1" w:styleId="ad">
    <w:name w:val="Абзац списка Знак"/>
    <w:aliases w:val="Ненумерованный список Знак,Л‡Ќ€љ –•Џ–ђ€1 Знак,кЊ’—“Њ_”‰€’’ћЋ –•Џ–”ђ Знак,_нсxон_пѓйсс_л …Нм…п_ Знак,Л‡Ќ€љ –∙Џ–ђ€1 Знак,кЊ’—“Њ_”‰€’’ћЋ –∙Џ–”ђ Знак,Заголовок мой1 Знак,СписокСТПр Знак,Маркер Знак,Таблицы Знак,Table-Normal Знак,UL Знак"/>
    <w:basedOn w:val="a6"/>
    <w:link w:val="ac"/>
    <w:uiPriority w:val="34"/>
    <w:qFormat/>
    <w:rsid w:val="00CF0ACF"/>
  </w:style>
  <w:style w:type="table" w:customStyle="1" w:styleId="310">
    <w:name w:val="Леша31"/>
    <w:basedOn w:val="a7"/>
    <w:next w:val="af1"/>
    <w:uiPriority w:val="39"/>
    <w:rsid w:val="00C5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
    <w:basedOn w:val="a7"/>
    <w:uiPriority w:val="39"/>
    <w:rsid w:val="00C5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subject"/>
    <w:basedOn w:val="af"/>
    <w:next w:val="af"/>
    <w:link w:val="af3"/>
    <w:uiPriority w:val="99"/>
    <w:semiHidden/>
    <w:unhideWhenUsed/>
    <w:rsid w:val="00E23B9E"/>
    <w:pPr>
      <w:spacing w:after="160"/>
    </w:pPr>
    <w:rPr>
      <w:b/>
      <w:bCs/>
    </w:rPr>
  </w:style>
  <w:style w:type="character" w:customStyle="1" w:styleId="af3">
    <w:name w:val="Тема примечания Знак"/>
    <w:basedOn w:val="af0"/>
    <w:link w:val="af2"/>
    <w:uiPriority w:val="99"/>
    <w:semiHidden/>
    <w:rsid w:val="00E23B9E"/>
    <w:rPr>
      <w:b/>
      <w:bCs/>
      <w:sz w:val="20"/>
      <w:szCs w:val="20"/>
    </w:rPr>
  </w:style>
  <w:style w:type="character" w:customStyle="1" w:styleId="13">
    <w:name w:val="Заголовок 1 Знак"/>
    <w:basedOn w:val="a6"/>
    <w:link w:val="12"/>
    <w:rsid w:val="00B00CB2"/>
    <w:rPr>
      <w:rFonts w:ascii="Arial" w:eastAsia="Times New Roman" w:hAnsi="Arial" w:cs="Arial"/>
      <w:b/>
      <w:smallCaps/>
      <w:sz w:val="20"/>
      <w:szCs w:val="20"/>
      <w:lang w:eastAsia="ru-RU"/>
    </w:rPr>
  </w:style>
  <w:style w:type="character" w:customStyle="1" w:styleId="21">
    <w:name w:val="Заголовок 2 Знак"/>
    <w:aliases w:val="Заголовок 0 Знак"/>
    <w:basedOn w:val="a6"/>
    <w:link w:val="20"/>
    <w:uiPriority w:val="4"/>
    <w:rsid w:val="00B00CB2"/>
    <w:rPr>
      <w:rFonts w:ascii="Arial" w:eastAsia="Times New Roman" w:hAnsi="Arial" w:cs="Arial"/>
      <w:b/>
      <w:smallCaps/>
      <w:sz w:val="20"/>
      <w:szCs w:val="20"/>
      <w:lang w:eastAsia="ru-RU"/>
    </w:rPr>
  </w:style>
  <w:style w:type="character" w:customStyle="1" w:styleId="32">
    <w:name w:val="Заголовок 3 Знак"/>
    <w:basedOn w:val="a6"/>
    <w:link w:val="31"/>
    <w:uiPriority w:val="99"/>
    <w:semiHidden/>
    <w:rsid w:val="00B00CB2"/>
    <w:rPr>
      <w:rFonts w:ascii="Arial" w:eastAsia="Times New Roman" w:hAnsi="Arial" w:cs="Arial"/>
      <w:b/>
      <w:sz w:val="20"/>
      <w:szCs w:val="20"/>
      <w:lang w:val="en-US" w:eastAsia="ru-RU"/>
    </w:rPr>
  </w:style>
  <w:style w:type="character" w:customStyle="1" w:styleId="42">
    <w:name w:val="Заголовок 4 Знак"/>
    <w:basedOn w:val="a6"/>
    <w:link w:val="40"/>
    <w:uiPriority w:val="99"/>
    <w:semiHidden/>
    <w:rsid w:val="00B00CB2"/>
    <w:rPr>
      <w:rFonts w:ascii="Arial Bold" w:eastAsia="Times New Roman" w:hAnsi="Arial Bold" w:cs="Arial"/>
      <w:b/>
      <w:sz w:val="20"/>
      <w:szCs w:val="20"/>
      <w:lang w:val="en-US" w:eastAsia="ru-RU"/>
    </w:rPr>
  </w:style>
  <w:style w:type="character" w:customStyle="1" w:styleId="50">
    <w:name w:val="Заголовок 5 Знак"/>
    <w:basedOn w:val="a6"/>
    <w:link w:val="5"/>
    <w:uiPriority w:val="99"/>
    <w:semiHidden/>
    <w:rsid w:val="00B00CB2"/>
    <w:rPr>
      <w:rFonts w:ascii="Arial" w:eastAsia="Arial Unicode MS" w:hAnsi="Arial" w:cs="Times New Roman"/>
      <w:szCs w:val="21"/>
      <w:lang w:val="en-GB" w:eastAsia="en-GB"/>
    </w:rPr>
  </w:style>
  <w:style w:type="character" w:customStyle="1" w:styleId="60">
    <w:name w:val="Заголовок 6 Знак"/>
    <w:basedOn w:val="a6"/>
    <w:link w:val="6"/>
    <w:uiPriority w:val="16"/>
    <w:rsid w:val="00B00CB2"/>
    <w:rPr>
      <w:rFonts w:ascii="Times New Roman" w:eastAsia="Arial Unicode MS" w:hAnsi="Times New Roman" w:cs="Times New Roman"/>
      <w:i/>
      <w:szCs w:val="21"/>
      <w:lang w:val="en-GB" w:eastAsia="en-GB"/>
    </w:rPr>
  </w:style>
  <w:style w:type="character" w:customStyle="1" w:styleId="70">
    <w:name w:val="Заголовок 7 Знак"/>
    <w:basedOn w:val="a6"/>
    <w:link w:val="7"/>
    <w:uiPriority w:val="16"/>
    <w:rsid w:val="00B00CB2"/>
    <w:rPr>
      <w:rFonts w:ascii="Arial" w:eastAsia="Arial Unicode MS" w:hAnsi="Arial" w:cs="Times New Roman"/>
      <w:sz w:val="20"/>
      <w:szCs w:val="21"/>
      <w:lang w:val="en-GB" w:eastAsia="en-GB"/>
    </w:rPr>
  </w:style>
  <w:style w:type="character" w:customStyle="1" w:styleId="80">
    <w:name w:val="Заголовок 8 Знак"/>
    <w:basedOn w:val="a6"/>
    <w:link w:val="8"/>
    <w:uiPriority w:val="16"/>
    <w:rsid w:val="00B00CB2"/>
    <w:rPr>
      <w:rFonts w:ascii="Arial" w:eastAsia="Arial Unicode MS" w:hAnsi="Arial" w:cs="Times New Roman"/>
      <w:i/>
      <w:sz w:val="20"/>
      <w:szCs w:val="21"/>
      <w:lang w:val="en-GB" w:eastAsia="en-GB"/>
    </w:rPr>
  </w:style>
  <w:style w:type="character" w:customStyle="1" w:styleId="90">
    <w:name w:val="Заголовок 9 Знак"/>
    <w:basedOn w:val="a6"/>
    <w:link w:val="9"/>
    <w:uiPriority w:val="16"/>
    <w:rsid w:val="00B00CB2"/>
    <w:rPr>
      <w:rFonts w:ascii="Arial" w:eastAsia="Arial Unicode MS" w:hAnsi="Arial" w:cs="Times New Roman"/>
      <w:b/>
      <w:i/>
      <w:sz w:val="18"/>
      <w:szCs w:val="21"/>
      <w:lang w:val="en-GB" w:eastAsia="en-GB"/>
    </w:rPr>
  </w:style>
  <w:style w:type="paragraph" w:customStyle="1" w:styleId="1a">
    <w:name w:val="1 УР Текст"/>
    <w:basedOn w:val="a5"/>
    <w:link w:val="1b"/>
    <w:rsid w:val="00B00CB2"/>
    <w:pPr>
      <w:spacing w:before="120" w:after="0" w:line="240" w:lineRule="auto"/>
      <w:jc w:val="both"/>
    </w:pPr>
    <w:rPr>
      <w:rFonts w:ascii="BigCity Grotesque Pro Book" w:hAnsi="BigCity Grotesque Pro Book"/>
    </w:rPr>
  </w:style>
  <w:style w:type="character" w:customStyle="1" w:styleId="19">
    <w:name w:val="1 Ур Знак"/>
    <w:basedOn w:val="ad"/>
    <w:link w:val="18"/>
    <w:rsid w:val="00B00CB2"/>
    <w:rPr>
      <w:rFonts w:ascii="BigCity Grotesque Pro Book" w:hAnsi="BigCity Grotesque Pro Book"/>
    </w:rPr>
  </w:style>
  <w:style w:type="paragraph" w:customStyle="1" w:styleId="1c">
    <w:name w:val="1 УР"/>
    <w:basedOn w:val="18"/>
    <w:next w:val="a5"/>
    <w:qFormat/>
    <w:rsid w:val="00B00CB2"/>
    <w:pPr>
      <w:tabs>
        <w:tab w:val="left" w:pos="851"/>
      </w:tabs>
      <w:ind w:left="851" w:hanging="851"/>
      <w:outlineLvl w:val="0"/>
    </w:pPr>
    <w:rPr>
      <w:b/>
    </w:rPr>
  </w:style>
  <w:style w:type="character" w:customStyle="1" w:styleId="25">
    <w:name w:val="2 УР Знак"/>
    <w:basedOn w:val="19"/>
    <w:link w:val="24"/>
    <w:uiPriority w:val="1"/>
    <w:rsid w:val="00B00CB2"/>
    <w:rPr>
      <w:rFonts w:ascii="BigCity Grotesque Pro Book" w:hAnsi="BigCity Grotesque Pro Book"/>
    </w:rPr>
  </w:style>
  <w:style w:type="paragraph" w:customStyle="1" w:styleId="43">
    <w:name w:val="4 УР"/>
    <w:basedOn w:val="a5"/>
    <w:next w:val="a5"/>
    <w:link w:val="44"/>
    <w:uiPriority w:val="3"/>
    <w:qFormat/>
    <w:rsid w:val="00B00CB2"/>
    <w:pPr>
      <w:adjustRightInd w:val="0"/>
      <w:spacing w:before="120" w:after="0" w:line="240" w:lineRule="auto"/>
      <w:ind w:left="1276" w:hanging="425"/>
      <w:jc w:val="both"/>
      <w:outlineLvl w:val="3"/>
    </w:pPr>
    <w:rPr>
      <w:rFonts w:ascii="BigCity Grotesque Pro Book" w:eastAsia="Times New Roman" w:hAnsi="BigCity Grotesque Pro Book" w:cs="Arial"/>
      <w:lang w:eastAsia="en-GB"/>
    </w:rPr>
  </w:style>
  <w:style w:type="paragraph" w:customStyle="1" w:styleId="Body1">
    <w:name w:val="Body 1"/>
    <w:basedOn w:val="a5"/>
    <w:link w:val="Body1Char"/>
    <w:rsid w:val="00B00CB2"/>
    <w:pPr>
      <w:spacing w:after="210" w:line="264" w:lineRule="auto"/>
      <w:jc w:val="both"/>
    </w:pPr>
    <w:rPr>
      <w:rFonts w:ascii="Arial" w:eastAsia="Arial Unicode MS" w:hAnsi="Arial" w:cs="Times New Roman"/>
      <w:sz w:val="21"/>
      <w:szCs w:val="21"/>
      <w:lang w:val="en-GB" w:eastAsia="en-GB"/>
    </w:rPr>
  </w:style>
  <w:style w:type="paragraph" w:customStyle="1" w:styleId="Centred">
    <w:name w:val="Centred"/>
    <w:basedOn w:val="a5"/>
    <w:next w:val="Body1"/>
    <w:uiPriority w:val="13"/>
    <w:rsid w:val="00B00CB2"/>
    <w:pPr>
      <w:keepNext/>
      <w:spacing w:after="210" w:line="264" w:lineRule="auto"/>
      <w:jc w:val="center"/>
    </w:pPr>
    <w:rPr>
      <w:rFonts w:ascii="Arial" w:eastAsia="Arial Unicode MS" w:hAnsi="Arial" w:cs="Times New Roman"/>
      <w:sz w:val="21"/>
      <w:szCs w:val="21"/>
      <w:lang w:val="en-GB" w:eastAsia="en-GB"/>
    </w:rPr>
  </w:style>
  <w:style w:type="character" w:customStyle="1" w:styleId="Body1Char">
    <w:name w:val="Body 1 Char"/>
    <w:basedOn w:val="a6"/>
    <w:link w:val="Body1"/>
    <w:rsid w:val="00B00CB2"/>
    <w:rPr>
      <w:rFonts w:ascii="Arial" w:eastAsia="Arial Unicode MS" w:hAnsi="Arial" w:cs="Times New Roman"/>
      <w:sz w:val="21"/>
      <w:szCs w:val="21"/>
      <w:lang w:val="en-GB" w:eastAsia="en-GB"/>
    </w:rPr>
  </w:style>
  <w:style w:type="paragraph" w:styleId="af4">
    <w:name w:val="header"/>
    <w:basedOn w:val="a5"/>
    <w:link w:val="af5"/>
    <w:uiPriority w:val="99"/>
    <w:unhideWhenUsed/>
    <w:rsid w:val="00B00CB2"/>
    <w:pPr>
      <w:tabs>
        <w:tab w:val="center" w:pos="4677"/>
        <w:tab w:val="right" w:pos="9355"/>
      </w:tabs>
      <w:spacing w:after="0" w:line="240" w:lineRule="auto"/>
    </w:pPr>
    <w:rPr>
      <w:rFonts w:ascii="BigCity Grotesque Pro Book" w:hAnsi="BigCity Grotesque Pro Book"/>
    </w:rPr>
  </w:style>
  <w:style w:type="character" w:customStyle="1" w:styleId="af5">
    <w:name w:val="Верхний колонтитул Знак"/>
    <w:basedOn w:val="a6"/>
    <w:link w:val="af4"/>
    <w:uiPriority w:val="99"/>
    <w:rsid w:val="00B00CB2"/>
    <w:rPr>
      <w:rFonts w:ascii="BigCity Grotesque Pro Book" w:hAnsi="BigCity Grotesque Pro Book"/>
    </w:rPr>
  </w:style>
  <w:style w:type="paragraph" w:styleId="af6">
    <w:name w:val="footer"/>
    <w:basedOn w:val="a5"/>
    <w:link w:val="af7"/>
    <w:uiPriority w:val="99"/>
    <w:rsid w:val="00B00CB2"/>
    <w:pPr>
      <w:tabs>
        <w:tab w:val="center" w:pos="4677"/>
        <w:tab w:val="right" w:pos="9355"/>
      </w:tabs>
      <w:spacing w:after="0" w:line="240" w:lineRule="auto"/>
    </w:pPr>
    <w:rPr>
      <w:rFonts w:ascii="BigCity Grotesque Pro Book" w:hAnsi="BigCity Grotesque Pro Book"/>
    </w:rPr>
  </w:style>
  <w:style w:type="character" w:customStyle="1" w:styleId="af7">
    <w:name w:val="Нижний колонтитул Знак"/>
    <w:basedOn w:val="a6"/>
    <w:link w:val="af6"/>
    <w:uiPriority w:val="99"/>
    <w:rsid w:val="00B00CB2"/>
    <w:rPr>
      <w:rFonts w:ascii="BigCity Grotesque Pro Book" w:hAnsi="BigCity Grotesque Pro Book"/>
    </w:rPr>
  </w:style>
  <w:style w:type="character" w:customStyle="1" w:styleId="15">
    <w:name w:val="1 УР прил Знак"/>
    <w:basedOn w:val="25"/>
    <w:link w:val="14"/>
    <w:rsid w:val="00B00CB2"/>
    <w:rPr>
      <w:rFonts w:ascii="BigCity Grotesque Pro Book" w:hAnsi="BigCity Grotesque Pro Book"/>
    </w:rPr>
  </w:style>
  <w:style w:type="character" w:customStyle="1" w:styleId="23">
    <w:name w:val="2 Ур Прил Знак"/>
    <w:basedOn w:val="15"/>
    <w:link w:val="22"/>
    <w:uiPriority w:val="1"/>
    <w:rsid w:val="00B00CB2"/>
    <w:rPr>
      <w:rFonts w:ascii="BigCity Grotesque Pro Book" w:hAnsi="BigCity Grotesque Pro Book"/>
    </w:rPr>
  </w:style>
  <w:style w:type="paragraph" w:customStyle="1" w:styleId="af8">
    <w:name w:val="Примечание"/>
    <w:basedOn w:val="a5"/>
    <w:link w:val="af9"/>
    <w:uiPriority w:val="99"/>
    <w:semiHidden/>
    <w:rsid w:val="00B00CB2"/>
    <w:pPr>
      <w:spacing w:before="120" w:after="0" w:line="240" w:lineRule="auto"/>
    </w:pPr>
    <w:rPr>
      <w:rFonts w:ascii="BigCity Grotesque Pro Book" w:hAnsi="BigCity Grotesque Pro Book"/>
      <w:i/>
    </w:rPr>
  </w:style>
  <w:style w:type="paragraph" w:customStyle="1" w:styleId="SchTitle">
    <w:name w:val="Sch  Title"/>
    <w:basedOn w:val="SchSubtitle"/>
    <w:next w:val="SchSubtitle"/>
    <w:uiPriority w:val="10"/>
    <w:qFormat/>
    <w:rsid w:val="00B00CB2"/>
    <w:pPr>
      <w:numPr>
        <w:ilvl w:val="0"/>
      </w:numPr>
    </w:pPr>
    <w:rPr>
      <w:smallCaps/>
    </w:rPr>
  </w:style>
  <w:style w:type="character" w:customStyle="1" w:styleId="af9">
    <w:name w:val="Примечание Знак"/>
    <w:basedOn w:val="a6"/>
    <w:link w:val="af8"/>
    <w:uiPriority w:val="99"/>
    <w:semiHidden/>
    <w:rsid w:val="00B00CB2"/>
    <w:rPr>
      <w:rFonts w:ascii="BigCity Grotesque Pro Book" w:hAnsi="BigCity Grotesque Pro Book"/>
      <w:i/>
    </w:rPr>
  </w:style>
  <w:style w:type="paragraph" w:customStyle="1" w:styleId="SchSubtitle">
    <w:name w:val="Sch  Subtitle"/>
    <w:basedOn w:val="a5"/>
    <w:next w:val="a5"/>
    <w:uiPriority w:val="11"/>
    <w:qFormat/>
    <w:rsid w:val="00B00CB2"/>
    <w:pPr>
      <w:keepNext/>
      <w:numPr>
        <w:ilvl w:val="1"/>
        <w:numId w:val="2"/>
      </w:numPr>
      <w:spacing w:after="210" w:line="264" w:lineRule="auto"/>
      <w:jc w:val="center"/>
    </w:pPr>
    <w:rPr>
      <w:rFonts w:ascii="Arial" w:eastAsia="Arial Unicode MS" w:hAnsi="Arial" w:cs="Times New Roman"/>
      <w:b/>
      <w:sz w:val="21"/>
      <w:szCs w:val="21"/>
      <w:lang w:val="en-GB" w:eastAsia="en-GB"/>
    </w:rPr>
  </w:style>
  <w:style w:type="paragraph" w:customStyle="1" w:styleId="SchNumber1">
    <w:name w:val="Sch Number 1"/>
    <w:basedOn w:val="a5"/>
    <w:next w:val="a5"/>
    <w:link w:val="SchNumber1Char"/>
    <w:uiPriority w:val="12"/>
    <w:qFormat/>
    <w:rsid w:val="00B00CB2"/>
    <w:pPr>
      <w:numPr>
        <w:ilvl w:val="2"/>
        <w:numId w:val="2"/>
      </w:numPr>
      <w:spacing w:before="360" w:after="210" w:line="264" w:lineRule="auto"/>
      <w:jc w:val="both"/>
      <w:outlineLvl w:val="0"/>
    </w:pPr>
    <w:rPr>
      <w:rFonts w:ascii="Arial" w:eastAsia="Arial Unicode MS" w:hAnsi="Arial" w:cs="Arial"/>
      <w:b/>
      <w:sz w:val="21"/>
      <w:szCs w:val="21"/>
      <w:lang w:val="en-GB" w:eastAsia="en-GB"/>
    </w:rPr>
  </w:style>
  <w:style w:type="paragraph" w:customStyle="1" w:styleId="SchNumber2">
    <w:name w:val="Sch Number 2"/>
    <w:basedOn w:val="a5"/>
    <w:next w:val="a5"/>
    <w:link w:val="SchNumber2Char"/>
    <w:qFormat/>
    <w:rsid w:val="00B00CB2"/>
    <w:pPr>
      <w:numPr>
        <w:ilvl w:val="3"/>
        <w:numId w:val="2"/>
      </w:numPr>
      <w:spacing w:after="210" w:line="264" w:lineRule="auto"/>
      <w:jc w:val="both"/>
      <w:outlineLvl w:val="1"/>
    </w:pPr>
    <w:rPr>
      <w:rFonts w:ascii="Arial" w:eastAsia="Arial Unicode MS" w:hAnsi="Arial" w:cs="Arial"/>
      <w:b/>
      <w:sz w:val="21"/>
      <w:szCs w:val="21"/>
      <w:lang w:val="en-GB" w:eastAsia="en-GB"/>
    </w:rPr>
  </w:style>
  <w:style w:type="paragraph" w:customStyle="1" w:styleId="SchNumber3">
    <w:name w:val="Sch Number 3"/>
    <w:basedOn w:val="a5"/>
    <w:next w:val="a5"/>
    <w:link w:val="SchNumber3Char"/>
    <w:qFormat/>
    <w:rsid w:val="00B00CB2"/>
    <w:pPr>
      <w:numPr>
        <w:ilvl w:val="4"/>
        <w:numId w:val="2"/>
      </w:numPr>
      <w:spacing w:after="210" w:line="264" w:lineRule="auto"/>
      <w:jc w:val="both"/>
      <w:outlineLvl w:val="2"/>
    </w:pPr>
    <w:rPr>
      <w:rFonts w:ascii="Arial" w:eastAsia="Arial Unicode MS" w:hAnsi="Arial" w:cs="Times New Roman"/>
      <w:sz w:val="21"/>
      <w:szCs w:val="21"/>
      <w:lang w:val="en-GB" w:eastAsia="en-GB"/>
    </w:rPr>
  </w:style>
  <w:style w:type="paragraph" w:customStyle="1" w:styleId="SchNumber4">
    <w:name w:val="Sch Number 4"/>
    <w:basedOn w:val="a5"/>
    <w:next w:val="a5"/>
    <w:link w:val="SchNumber4Char"/>
    <w:uiPriority w:val="12"/>
    <w:qFormat/>
    <w:rsid w:val="00B00CB2"/>
    <w:pPr>
      <w:numPr>
        <w:ilvl w:val="5"/>
        <w:numId w:val="2"/>
      </w:numPr>
      <w:spacing w:after="210" w:line="264" w:lineRule="auto"/>
      <w:jc w:val="both"/>
      <w:outlineLvl w:val="3"/>
    </w:pPr>
    <w:rPr>
      <w:rFonts w:ascii="Arial" w:eastAsia="Arial Unicode MS" w:hAnsi="Arial" w:cs="Times New Roman"/>
      <w:sz w:val="21"/>
      <w:szCs w:val="21"/>
      <w:lang w:val="en-GB" w:eastAsia="en-GB"/>
    </w:rPr>
  </w:style>
  <w:style w:type="paragraph" w:customStyle="1" w:styleId="SchNumber5">
    <w:name w:val="Sch Number 5"/>
    <w:basedOn w:val="a5"/>
    <w:next w:val="a5"/>
    <w:link w:val="SchNumber5Char"/>
    <w:uiPriority w:val="12"/>
    <w:qFormat/>
    <w:rsid w:val="00B00CB2"/>
    <w:pPr>
      <w:numPr>
        <w:ilvl w:val="6"/>
        <w:numId w:val="2"/>
      </w:numPr>
      <w:spacing w:after="210" w:line="264" w:lineRule="auto"/>
      <w:jc w:val="both"/>
      <w:outlineLvl w:val="4"/>
    </w:pPr>
    <w:rPr>
      <w:rFonts w:ascii="Times New Roman" w:eastAsia="Arial Unicode MS" w:hAnsi="Times New Roman" w:cs="Times New Roman"/>
      <w:sz w:val="24"/>
      <w:szCs w:val="24"/>
      <w:lang w:val="en-US" w:eastAsia="ru-RU"/>
    </w:rPr>
  </w:style>
  <w:style w:type="numbering" w:customStyle="1" w:styleId="SchCustomList">
    <w:name w:val="Sch Custom List"/>
    <w:basedOn w:val="a8"/>
    <w:uiPriority w:val="99"/>
    <w:rsid w:val="00B00CB2"/>
    <w:pPr>
      <w:numPr>
        <w:numId w:val="2"/>
      </w:numPr>
    </w:pPr>
  </w:style>
  <w:style w:type="paragraph" w:customStyle="1" w:styleId="26">
    <w:name w:val="2 ур"/>
    <w:basedOn w:val="18"/>
    <w:link w:val="27"/>
    <w:uiPriority w:val="1"/>
    <w:rsid w:val="00B00CB2"/>
    <w:pPr>
      <w:spacing w:before="0" w:after="160" w:line="259" w:lineRule="auto"/>
      <w:ind w:left="792" w:hanging="432"/>
      <w:contextualSpacing/>
      <w:jc w:val="left"/>
    </w:pPr>
  </w:style>
  <w:style w:type="character" w:customStyle="1" w:styleId="27">
    <w:name w:val="2 ур Знак"/>
    <w:basedOn w:val="19"/>
    <w:link w:val="26"/>
    <w:uiPriority w:val="1"/>
    <w:rsid w:val="00B00CB2"/>
    <w:rPr>
      <w:rFonts w:ascii="BigCity Grotesque Pro Book" w:hAnsi="BigCity Grotesque Pro Book"/>
    </w:rPr>
  </w:style>
  <w:style w:type="paragraph" w:styleId="afa">
    <w:name w:val="Balloon Text"/>
    <w:basedOn w:val="a5"/>
    <w:link w:val="afb"/>
    <w:uiPriority w:val="99"/>
    <w:unhideWhenUsed/>
    <w:rsid w:val="00B00CB2"/>
    <w:pPr>
      <w:spacing w:after="0" w:line="240" w:lineRule="auto"/>
    </w:pPr>
    <w:rPr>
      <w:rFonts w:ascii="Segoe UI" w:hAnsi="Segoe UI" w:cs="Segoe UI"/>
      <w:sz w:val="18"/>
      <w:szCs w:val="18"/>
    </w:rPr>
  </w:style>
  <w:style w:type="character" w:customStyle="1" w:styleId="afb">
    <w:name w:val="Текст выноски Знак"/>
    <w:basedOn w:val="a6"/>
    <w:link w:val="afa"/>
    <w:uiPriority w:val="99"/>
    <w:rsid w:val="00B00CB2"/>
    <w:rPr>
      <w:rFonts w:ascii="Segoe UI" w:hAnsi="Segoe UI" w:cs="Segoe UI"/>
      <w:sz w:val="18"/>
      <w:szCs w:val="18"/>
    </w:rPr>
  </w:style>
  <w:style w:type="paragraph" w:customStyle="1" w:styleId="a3">
    <w:name w:val="Основной"/>
    <w:basedOn w:val="a5"/>
    <w:link w:val="afc"/>
    <w:rsid w:val="00B00CB2"/>
    <w:pPr>
      <w:numPr>
        <w:ilvl w:val="1"/>
        <w:numId w:val="67"/>
      </w:numPr>
      <w:spacing w:after="120" w:line="240" w:lineRule="auto"/>
    </w:pPr>
    <w:rPr>
      <w:rFonts w:ascii="Arial" w:eastAsia="Times New Roman" w:hAnsi="Arial" w:cs="Arial"/>
      <w:sz w:val="20"/>
      <w:szCs w:val="20"/>
      <w:lang w:eastAsia="ru-RU"/>
    </w:rPr>
  </w:style>
  <w:style w:type="character" w:customStyle="1" w:styleId="afc">
    <w:name w:val="Основной Знак"/>
    <w:basedOn w:val="a6"/>
    <w:link w:val="a3"/>
    <w:rsid w:val="00B00CB2"/>
    <w:rPr>
      <w:rFonts w:ascii="Arial" w:eastAsia="Times New Roman" w:hAnsi="Arial" w:cs="Arial"/>
      <w:sz w:val="20"/>
      <w:szCs w:val="20"/>
      <w:lang w:eastAsia="ru-RU"/>
    </w:rPr>
  </w:style>
  <w:style w:type="numbering" w:customStyle="1" w:styleId="SchCustomList11">
    <w:name w:val="Sch Custom List11"/>
    <w:basedOn w:val="a8"/>
    <w:rsid w:val="00B00CB2"/>
    <w:pPr>
      <w:numPr>
        <w:numId w:val="67"/>
      </w:numPr>
    </w:pPr>
  </w:style>
  <w:style w:type="paragraph" w:customStyle="1" w:styleId="3">
    <w:name w:val="3 УР НУм"/>
    <w:basedOn w:val="35"/>
    <w:link w:val="37"/>
    <w:qFormat/>
    <w:rsid w:val="00B00CB2"/>
    <w:pPr>
      <w:numPr>
        <w:numId w:val="3"/>
      </w:numPr>
      <w:outlineLvl w:val="9"/>
    </w:pPr>
  </w:style>
  <w:style w:type="character" w:customStyle="1" w:styleId="37">
    <w:name w:val="3 УР НУм Знак"/>
    <w:basedOn w:val="36"/>
    <w:link w:val="3"/>
    <w:rsid w:val="00B00CB2"/>
    <w:rPr>
      <w:rFonts w:ascii="BigCity Grotesque Pro Book" w:hAnsi="BigCity Grotesque Pro Book"/>
    </w:rPr>
  </w:style>
  <w:style w:type="paragraph" w:customStyle="1" w:styleId="AlphaBrackets">
    <w:name w:val="AlphaBrackets"/>
    <w:basedOn w:val="afd"/>
    <w:uiPriority w:val="4"/>
    <w:rsid w:val="00B00CB2"/>
    <w:pPr>
      <w:numPr>
        <w:numId w:val="4"/>
      </w:numPr>
      <w:tabs>
        <w:tab w:val="clear" w:pos="709"/>
      </w:tabs>
      <w:spacing w:before="0" w:line="264" w:lineRule="auto"/>
      <w:jc w:val="both"/>
    </w:pPr>
    <w:rPr>
      <w:rFonts w:ascii="Arial" w:eastAsia="Times New Roman" w:hAnsi="Arial" w:cs="Times New Roman"/>
      <w:sz w:val="21"/>
      <w:szCs w:val="21"/>
      <w:lang w:val="en-GB"/>
    </w:rPr>
  </w:style>
  <w:style w:type="paragraph" w:styleId="afd">
    <w:name w:val="Body Text"/>
    <w:aliases w:val="BT,b,bt"/>
    <w:basedOn w:val="a5"/>
    <w:link w:val="afe"/>
    <w:uiPriority w:val="17"/>
    <w:unhideWhenUsed/>
    <w:rsid w:val="00B00CB2"/>
    <w:pPr>
      <w:spacing w:before="120" w:after="120" w:line="240" w:lineRule="auto"/>
    </w:pPr>
    <w:rPr>
      <w:rFonts w:ascii="BigCity Grotesque Pro Book" w:hAnsi="BigCity Grotesque Pro Book"/>
    </w:rPr>
  </w:style>
  <w:style w:type="character" w:customStyle="1" w:styleId="afe">
    <w:name w:val="Основной текст Знак"/>
    <w:aliases w:val="BT Знак,b Знак,bt Знак"/>
    <w:basedOn w:val="a6"/>
    <w:link w:val="afd"/>
    <w:uiPriority w:val="17"/>
    <w:rsid w:val="00B00CB2"/>
    <w:rPr>
      <w:rFonts w:ascii="BigCity Grotesque Pro Book" w:hAnsi="BigCity Grotesque Pro Book"/>
    </w:rPr>
  </w:style>
  <w:style w:type="character" w:customStyle="1" w:styleId="Level3Char">
    <w:name w:val="Level 3 Char"/>
    <w:link w:val="Level3"/>
    <w:rsid w:val="00B00CB2"/>
    <w:rPr>
      <w:rFonts w:ascii="Arial" w:eastAsia="Times New Roman" w:hAnsi="Arial" w:cs="Arial"/>
      <w:sz w:val="21"/>
      <w:szCs w:val="21"/>
      <w:lang w:val="en-GB" w:eastAsia="en-GB"/>
    </w:rPr>
  </w:style>
  <w:style w:type="paragraph" w:customStyle="1" w:styleId="28">
    <w:name w:val="2 Ур текст"/>
    <w:basedOn w:val="a5"/>
    <w:link w:val="29"/>
    <w:uiPriority w:val="1"/>
    <w:qFormat/>
    <w:rsid w:val="00B00CB2"/>
    <w:pPr>
      <w:adjustRightInd w:val="0"/>
      <w:spacing w:before="120" w:after="0" w:line="240" w:lineRule="auto"/>
      <w:ind w:left="851"/>
      <w:jc w:val="both"/>
    </w:pPr>
    <w:rPr>
      <w:rFonts w:ascii="BigCity Grotesque Pro Book" w:eastAsia="Times New Roman" w:hAnsi="BigCity Grotesque Pro Book" w:cs="Times New Roman"/>
      <w:lang w:eastAsia="en-GB"/>
    </w:rPr>
  </w:style>
  <w:style w:type="character" w:customStyle="1" w:styleId="SchedulePartNumber1">
    <w:name w:val="Schedule Part Number Çíàê1"/>
    <w:uiPriority w:val="99"/>
    <w:semiHidden/>
    <w:rsid w:val="00B00CB2"/>
  </w:style>
  <w:style w:type="character" w:customStyle="1" w:styleId="29">
    <w:name w:val="2 Ур текст Знак"/>
    <w:basedOn w:val="a6"/>
    <w:link w:val="28"/>
    <w:uiPriority w:val="1"/>
    <w:rsid w:val="00B00CB2"/>
    <w:rPr>
      <w:rFonts w:ascii="BigCity Grotesque Pro Book" w:eastAsia="Times New Roman" w:hAnsi="BigCity Grotesque Pro Book" w:cs="Times New Roman"/>
      <w:lang w:eastAsia="en-GB"/>
    </w:rPr>
  </w:style>
  <w:style w:type="paragraph" w:customStyle="1" w:styleId="45">
    <w:name w:val="4 Ур Текст"/>
    <w:basedOn w:val="28"/>
    <w:link w:val="46"/>
    <w:uiPriority w:val="3"/>
    <w:qFormat/>
    <w:rsid w:val="00B00CB2"/>
    <w:pPr>
      <w:ind w:left="1701"/>
    </w:pPr>
  </w:style>
  <w:style w:type="paragraph" w:customStyle="1" w:styleId="38">
    <w:name w:val="3 УР Текст"/>
    <w:basedOn w:val="45"/>
    <w:link w:val="39"/>
    <w:uiPriority w:val="2"/>
    <w:qFormat/>
    <w:rsid w:val="00B00CB2"/>
    <w:pPr>
      <w:ind w:left="1276"/>
    </w:pPr>
  </w:style>
  <w:style w:type="character" w:customStyle="1" w:styleId="46">
    <w:name w:val="4 Ур Текст Знак"/>
    <w:basedOn w:val="29"/>
    <w:link w:val="45"/>
    <w:uiPriority w:val="3"/>
    <w:rsid w:val="00B00CB2"/>
    <w:rPr>
      <w:rFonts w:ascii="BigCity Grotesque Pro Book" w:eastAsia="Times New Roman" w:hAnsi="BigCity Grotesque Pro Book" w:cs="Times New Roman"/>
      <w:lang w:eastAsia="en-GB"/>
    </w:rPr>
  </w:style>
  <w:style w:type="character" w:customStyle="1" w:styleId="39">
    <w:name w:val="3 УР Текст Знак"/>
    <w:basedOn w:val="46"/>
    <w:link w:val="38"/>
    <w:uiPriority w:val="2"/>
    <w:rsid w:val="00B00CB2"/>
    <w:rPr>
      <w:rFonts w:ascii="BigCity Grotesque Pro Book" w:eastAsia="Times New Roman" w:hAnsi="BigCity Grotesque Pro Book" w:cs="Times New Roman"/>
      <w:lang w:eastAsia="en-GB"/>
    </w:rPr>
  </w:style>
  <w:style w:type="paragraph" w:customStyle="1" w:styleId="ConsPlusNonformat">
    <w:name w:val="ConsPlusNonformat"/>
    <w:uiPriority w:val="99"/>
    <w:semiHidden/>
    <w:rsid w:val="00B00CB2"/>
    <w:pPr>
      <w:autoSpaceDE w:val="0"/>
      <w:autoSpaceDN w:val="0"/>
      <w:adjustRightInd w:val="0"/>
      <w:spacing w:after="0" w:line="240" w:lineRule="auto"/>
    </w:pPr>
    <w:rPr>
      <w:rFonts w:ascii="Courier New" w:eastAsia="MS Mincho" w:hAnsi="Courier New" w:cs="Courier New"/>
      <w:sz w:val="20"/>
      <w:szCs w:val="20"/>
      <w:lang w:eastAsia="ru-RU"/>
    </w:rPr>
  </w:style>
  <w:style w:type="paragraph" w:styleId="2a">
    <w:name w:val="Body Text 2"/>
    <w:basedOn w:val="a5"/>
    <w:link w:val="2b"/>
    <w:uiPriority w:val="17"/>
    <w:semiHidden/>
    <w:rsid w:val="00B00CB2"/>
    <w:pPr>
      <w:spacing w:after="120" w:line="480" w:lineRule="auto"/>
    </w:pPr>
    <w:rPr>
      <w:rFonts w:ascii="Arial" w:eastAsia="Arial Unicode MS" w:hAnsi="Arial" w:cs="Times New Roman"/>
      <w:sz w:val="21"/>
      <w:szCs w:val="21"/>
      <w:lang w:val="en-GB" w:eastAsia="en-GB"/>
    </w:rPr>
  </w:style>
  <w:style w:type="character" w:customStyle="1" w:styleId="2b">
    <w:name w:val="Основной текст 2 Знак"/>
    <w:basedOn w:val="a6"/>
    <w:link w:val="2a"/>
    <w:uiPriority w:val="17"/>
    <w:semiHidden/>
    <w:rsid w:val="00B00CB2"/>
    <w:rPr>
      <w:rFonts w:ascii="Arial" w:eastAsia="Arial Unicode MS" w:hAnsi="Arial" w:cs="Times New Roman"/>
      <w:sz w:val="21"/>
      <w:szCs w:val="21"/>
      <w:lang w:val="en-GB" w:eastAsia="en-GB"/>
    </w:rPr>
  </w:style>
  <w:style w:type="paragraph" w:styleId="3a">
    <w:name w:val="Body Text 3"/>
    <w:basedOn w:val="a5"/>
    <w:link w:val="3b"/>
    <w:uiPriority w:val="17"/>
    <w:semiHidden/>
    <w:rsid w:val="00B00CB2"/>
    <w:pPr>
      <w:spacing w:after="120" w:line="240" w:lineRule="auto"/>
    </w:pPr>
    <w:rPr>
      <w:rFonts w:ascii="Arial" w:eastAsia="Arial Unicode MS" w:hAnsi="Arial" w:cs="Times New Roman"/>
      <w:sz w:val="16"/>
      <w:szCs w:val="21"/>
      <w:lang w:val="en-GB" w:eastAsia="en-GB"/>
    </w:rPr>
  </w:style>
  <w:style w:type="character" w:customStyle="1" w:styleId="3b">
    <w:name w:val="Основной текст 3 Знак"/>
    <w:basedOn w:val="a6"/>
    <w:link w:val="3a"/>
    <w:uiPriority w:val="17"/>
    <w:semiHidden/>
    <w:rsid w:val="00B00CB2"/>
    <w:rPr>
      <w:rFonts w:ascii="Arial" w:eastAsia="Arial Unicode MS" w:hAnsi="Arial" w:cs="Times New Roman"/>
      <w:sz w:val="16"/>
      <w:szCs w:val="21"/>
      <w:lang w:val="en-GB" w:eastAsia="en-GB"/>
    </w:rPr>
  </w:style>
  <w:style w:type="paragraph" w:customStyle="1" w:styleId="ConsPlusNormal">
    <w:name w:val="ConsPlusNormal"/>
    <w:uiPriority w:val="99"/>
    <w:semiHidden/>
    <w:rsid w:val="00B00CB2"/>
    <w:pPr>
      <w:autoSpaceDE w:val="0"/>
      <w:autoSpaceDN w:val="0"/>
      <w:adjustRightInd w:val="0"/>
      <w:spacing w:after="0" w:line="240" w:lineRule="auto"/>
    </w:pPr>
    <w:rPr>
      <w:rFonts w:ascii="Calibri" w:eastAsia="Times New Roman" w:hAnsi="Calibri" w:cs="Calibri"/>
      <w:lang w:eastAsia="ru-RU"/>
    </w:rPr>
  </w:style>
  <w:style w:type="paragraph" w:styleId="aff">
    <w:name w:val="Normal (Web)"/>
    <w:basedOn w:val="a5"/>
    <w:uiPriority w:val="29"/>
    <w:rsid w:val="00B00CB2"/>
    <w:pPr>
      <w:spacing w:after="0" w:line="240" w:lineRule="auto"/>
    </w:pPr>
    <w:rPr>
      <w:rFonts w:ascii="Arial" w:eastAsia="Arial Unicode MS" w:hAnsi="Arial" w:cs="Times New Roman"/>
      <w:sz w:val="21"/>
      <w:szCs w:val="24"/>
      <w:lang w:val="en-GB" w:eastAsia="en-GB"/>
    </w:rPr>
  </w:style>
  <w:style w:type="paragraph" w:styleId="HTML">
    <w:name w:val="HTML Preformatted"/>
    <w:basedOn w:val="a5"/>
    <w:link w:val="HTML0"/>
    <w:uiPriority w:val="99"/>
    <w:semiHidden/>
    <w:rsid w:val="00B00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val="en-GB" w:eastAsia="en-GB"/>
    </w:rPr>
  </w:style>
  <w:style w:type="character" w:customStyle="1" w:styleId="HTML0">
    <w:name w:val="Стандартный HTML Знак"/>
    <w:basedOn w:val="a6"/>
    <w:link w:val="HTML"/>
    <w:uiPriority w:val="99"/>
    <w:semiHidden/>
    <w:rsid w:val="00B00CB2"/>
    <w:rPr>
      <w:rFonts w:ascii="Courier" w:eastAsia="Times New Roman" w:hAnsi="Courier" w:cs="Courier"/>
      <w:sz w:val="20"/>
      <w:szCs w:val="20"/>
      <w:lang w:val="en-GB" w:eastAsia="en-GB"/>
    </w:rPr>
  </w:style>
  <w:style w:type="paragraph" w:customStyle="1" w:styleId="Body">
    <w:name w:val="Body"/>
    <w:basedOn w:val="a5"/>
    <w:link w:val="BodyChar"/>
    <w:uiPriority w:val="17"/>
    <w:rsid w:val="00B00CB2"/>
    <w:pPr>
      <w:spacing w:after="210" w:line="240" w:lineRule="auto"/>
    </w:pPr>
    <w:rPr>
      <w:rFonts w:ascii="Arial" w:eastAsia="Arial Unicode MS" w:hAnsi="Arial" w:cs="Times New Roman"/>
      <w:sz w:val="21"/>
      <w:szCs w:val="21"/>
      <w:lang w:val="en-GB" w:eastAsia="en-GB"/>
    </w:rPr>
  </w:style>
  <w:style w:type="paragraph" w:customStyle="1" w:styleId="Level6">
    <w:name w:val="Level 6"/>
    <w:basedOn w:val="a5"/>
    <w:uiPriority w:val="99"/>
    <w:semiHidden/>
    <w:rsid w:val="00B00CB2"/>
    <w:pPr>
      <w:numPr>
        <w:ilvl w:val="5"/>
        <w:numId w:val="5"/>
      </w:numPr>
      <w:spacing w:after="140" w:line="290" w:lineRule="auto"/>
    </w:pPr>
    <w:rPr>
      <w:rFonts w:ascii="Times New Roman" w:eastAsia="Times New Roman" w:hAnsi="Times New Roman" w:cs="Times New Roman"/>
      <w:sz w:val="24"/>
      <w:szCs w:val="24"/>
      <w:lang w:val="en-GB"/>
    </w:rPr>
  </w:style>
  <w:style w:type="paragraph" w:customStyle="1" w:styleId="Level7">
    <w:name w:val="Level 7"/>
    <w:basedOn w:val="a5"/>
    <w:uiPriority w:val="99"/>
    <w:semiHidden/>
    <w:rsid w:val="00B00CB2"/>
    <w:pPr>
      <w:numPr>
        <w:ilvl w:val="6"/>
        <w:numId w:val="5"/>
      </w:numPr>
      <w:spacing w:after="140" w:line="290" w:lineRule="auto"/>
      <w:outlineLvl w:val="6"/>
    </w:pPr>
    <w:rPr>
      <w:rFonts w:ascii="Times New Roman" w:eastAsia="Times New Roman" w:hAnsi="Times New Roman" w:cs="Times New Roman"/>
      <w:sz w:val="24"/>
      <w:szCs w:val="24"/>
      <w:lang w:val="en-GB"/>
    </w:rPr>
  </w:style>
  <w:style w:type="paragraph" w:customStyle="1" w:styleId="Level8">
    <w:name w:val="Level 8"/>
    <w:basedOn w:val="a5"/>
    <w:uiPriority w:val="99"/>
    <w:semiHidden/>
    <w:rsid w:val="00B00CB2"/>
    <w:pPr>
      <w:numPr>
        <w:ilvl w:val="7"/>
        <w:numId w:val="5"/>
      </w:numPr>
      <w:spacing w:after="140" w:line="290" w:lineRule="auto"/>
      <w:outlineLvl w:val="7"/>
    </w:pPr>
    <w:rPr>
      <w:rFonts w:ascii="Times New Roman" w:eastAsia="Times New Roman" w:hAnsi="Times New Roman" w:cs="Times New Roman"/>
      <w:sz w:val="24"/>
      <w:szCs w:val="24"/>
      <w:lang w:val="en-GB"/>
    </w:rPr>
  </w:style>
  <w:style w:type="paragraph" w:customStyle="1" w:styleId="Level9">
    <w:name w:val="Level 9"/>
    <w:basedOn w:val="a5"/>
    <w:uiPriority w:val="99"/>
    <w:semiHidden/>
    <w:rsid w:val="00B00CB2"/>
    <w:pPr>
      <w:numPr>
        <w:ilvl w:val="8"/>
        <w:numId w:val="5"/>
      </w:numPr>
      <w:spacing w:after="140" w:line="290" w:lineRule="auto"/>
      <w:outlineLvl w:val="8"/>
    </w:pPr>
    <w:rPr>
      <w:rFonts w:ascii="Times New Roman" w:eastAsia="Times New Roman" w:hAnsi="Times New Roman" w:cs="Times New Roman"/>
      <w:sz w:val="24"/>
      <w:szCs w:val="24"/>
      <w:lang w:val="en-GB"/>
    </w:rPr>
  </w:style>
  <w:style w:type="paragraph" w:customStyle="1" w:styleId="alpha4">
    <w:name w:val="alpha 4"/>
    <w:basedOn w:val="a5"/>
    <w:uiPriority w:val="99"/>
    <w:semiHidden/>
    <w:rsid w:val="00B00CB2"/>
    <w:pPr>
      <w:numPr>
        <w:numId w:val="6"/>
      </w:numPr>
      <w:spacing w:after="140" w:line="290" w:lineRule="auto"/>
    </w:pPr>
    <w:rPr>
      <w:rFonts w:ascii="Times New Roman" w:eastAsia="Times New Roman" w:hAnsi="Times New Roman" w:cs="Times New Roman"/>
      <w:sz w:val="24"/>
      <w:szCs w:val="24"/>
      <w:lang w:val="en-GB"/>
    </w:rPr>
  </w:style>
  <w:style w:type="paragraph" w:customStyle="1" w:styleId="SchedulePartNumber">
    <w:name w:val="Schedule Part Number"/>
    <w:basedOn w:val="a5"/>
    <w:next w:val="a5"/>
    <w:link w:val="SchedulePartNumber0"/>
    <w:uiPriority w:val="99"/>
    <w:semiHidden/>
    <w:rsid w:val="00B00CB2"/>
    <w:pPr>
      <w:autoSpaceDE w:val="0"/>
      <w:autoSpaceDN w:val="0"/>
      <w:spacing w:after="240" w:line="240" w:lineRule="auto"/>
    </w:pPr>
    <w:rPr>
      <w:rFonts w:ascii="Times New Roman" w:eastAsia="Times New Roman" w:hAnsi="Times New Roman" w:cs="Times New Roman"/>
      <w:sz w:val="24"/>
      <w:szCs w:val="24"/>
      <w:lang w:val="en-GB" w:eastAsia="en-GB"/>
    </w:rPr>
  </w:style>
  <w:style w:type="character" w:customStyle="1" w:styleId="SchedulePartNumber0">
    <w:name w:val="Schedule Part Number Çíàê"/>
    <w:link w:val="SchedulePartNumber"/>
    <w:uiPriority w:val="99"/>
    <w:semiHidden/>
    <w:rsid w:val="00B00CB2"/>
    <w:rPr>
      <w:rFonts w:ascii="Times New Roman" w:eastAsia="Times New Roman" w:hAnsi="Times New Roman" w:cs="Times New Roman"/>
      <w:sz w:val="24"/>
      <w:szCs w:val="24"/>
      <w:lang w:val="en-GB" w:eastAsia="en-GB"/>
    </w:rPr>
  </w:style>
  <w:style w:type="paragraph" w:styleId="aff0">
    <w:name w:val="Revision"/>
    <w:hidden/>
    <w:uiPriority w:val="99"/>
    <w:semiHidden/>
    <w:rsid w:val="00B00CB2"/>
    <w:pPr>
      <w:adjustRightInd w:val="0"/>
      <w:spacing w:after="0" w:line="240" w:lineRule="auto"/>
    </w:pPr>
    <w:rPr>
      <w:rFonts w:ascii="Calibri" w:eastAsia="MS Mincho" w:hAnsi="Calibri" w:cs="Calibri"/>
      <w:lang w:eastAsia="ru-RU"/>
    </w:rPr>
  </w:style>
  <w:style w:type="paragraph" w:customStyle="1" w:styleId="Body2">
    <w:name w:val="Body 2"/>
    <w:basedOn w:val="a3"/>
    <w:link w:val="Body2Char"/>
    <w:rsid w:val="00B00CB2"/>
    <w:pPr>
      <w:numPr>
        <w:ilvl w:val="0"/>
        <w:numId w:val="0"/>
      </w:numPr>
      <w:ind w:left="709"/>
    </w:pPr>
    <w:rPr>
      <w:lang w:val="en-US"/>
    </w:rPr>
  </w:style>
  <w:style w:type="character" w:customStyle="1" w:styleId="Body2Char">
    <w:name w:val="Body 2 Char"/>
    <w:basedOn w:val="afc"/>
    <w:link w:val="Body2"/>
    <w:rsid w:val="00B00CB2"/>
    <w:rPr>
      <w:rFonts w:ascii="Arial" w:eastAsia="Times New Roman" w:hAnsi="Arial" w:cs="Arial"/>
      <w:sz w:val="20"/>
      <w:szCs w:val="20"/>
      <w:lang w:val="en-US" w:eastAsia="ru-RU"/>
    </w:rPr>
  </w:style>
  <w:style w:type="paragraph" w:styleId="47">
    <w:name w:val="toc 4"/>
    <w:basedOn w:val="a5"/>
    <w:next w:val="a5"/>
    <w:uiPriority w:val="39"/>
    <w:rsid w:val="00B00CB2"/>
    <w:pPr>
      <w:spacing w:after="0" w:line="240" w:lineRule="auto"/>
      <w:ind w:left="630"/>
    </w:pPr>
    <w:rPr>
      <w:rFonts w:eastAsia="Arial Unicode MS" w:cs="Times New Roman"/>
      <w:sz w:val="18"/>
      <w:szCs w:val="18"/>
      <w:lang w:val="en-GB" w:eastAsia="en-GB"/>
    </w:rPr>
  </w:style>
  <w:style w:type="character" w:customStyle="1" w:styleId="BoldItalicText">
    <w:name w:val="BoldItalicText"/>
    <w:basedOn w:val="a6"/>
    <w:uiPriority w:val="17"/>
    <w:semiHidden/>
    <w:rsid w:val="00B00CB2"/>
    <w:rPr>
      <w:b/>
      <w:i/>
    </w:rPr>
  </w:style>
  <w:style w:type="paragraph" w:styleId="aff1">
    <w:name w:val="caption"/>
    <w:aliases w:val="Название таблицы,диаграммы,Знак Знак,Название графика,диаграммы Char,диаграммы Знак,диаграммы Char + 12 пт,Перед:  6...,Название объекта Знак Знак,Знак1 Знак,диаграммы Char Char Char,диаграммы Char Char,диаграммы Char + 10 пт, Знак Знак"/>
    <w:basedOn w:val="a5"/>
    <w:next w:val="a5"/>
    <w:link w:val="aff2"/>
    <w:uiPriority w:val="35"/>
    <w:unhideWhenUsed/>
    <w:qFormat/>
    <w:rsid w:val="00B00CB2"/>
    <w:pPr>
      <w:spacing w:before="120" w:after="120" w:line="240" w:lineRule="auto"/>
    </w:pPr>
    <w:rPr>
      <w:rFonts w:ascii="Arial" w:eastAsia="Arial Unicode MS" w:hAnsi="Arial" w:cs="Times New Roman"/>
      <w:b/>
      <w:sz w:val="21"/>
      <w:szCs w:val="21"/>
      <w:lang w:val="en-GB" w:eastAsia="en-GB"/>
    </w:rPr>
  </w:style>
  <w:style w:type="table" w:customStyle="1" w:styleId="1d">
    <w:name w:val="Ñåòêà òàáëèöû1"/>
    <w:uiPriority w:val="99"/>
    <w:rsid w:val="00B00CB2"/>
    <w:pPr>
      <w:adjustRightInd w:val="0"/>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 w:type="character" w:styleId="aff3">
    <w:name w:val="Placeholder Text"/>
    <w:basedOn w:val="a6"/>
    <w:uiPriority w:val="99"/>
    <w:semiHidden/>
    <w:rsid w:val="00B00CB2"/>
    <w:rPr>
      <w:color w:val="808080"/>
    </w:rPr>
  </w:style>
  <w:style w:type="table" w:customStyle="1" w:styleId="1e">
    <w:name w:val="Сетка таблицы1"/>
    <w:basedOn w:val="a7"/>
    <w:next w:val="af1"/>
    <w:uiPriority w:val="59"/>
    <w:rsid w:val="00B0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3">
    <w:name w:val="Body 3"/>
    <w:basedOn w:val="Body2"/>
    <w:link w:val="Body3Char"/>
    <w:rsid w:val="00B00CB2"/>
    <w:pPr>
      <w:ind w:left="1418"/>
    </w:pPr>
  </w:style>
  <w:style w:type="paragraph" w:customStyle="1" w:styleId="Body4">
    <w:name w:val="Body 4"/>
    <w:basedOn w:val="Body3"/>
    <w:link w:val="Body4Char"/>
    <w:uiPriority w:val="99"/>
    <w:semiHidden/>
    <w:rsid w:val="00B00CB2"/>
    <w:pPr>
      <w:ind w:left="2126"/>
    </w:pPr>
  </w:style>
  <w:style w:type="paragraph" w:customStyle="1" w:styleId="Body5">
    <w:name w:val="Body 5"/>
    <w:basedOn w:val="Body4"/>
    <w:link w:val="Body5Char"/>
    <w:uiPriority w:val="99"/>
    <w:semiHidden/>
    <w:rsid w:val="00B00CB2"/>
    <w:pPr>
      <w:ind w:left="2835"/>
    </w:pPr>
  </w:style>
  <w:style w:type="character" w:customStyle="1" w:styleId="BoldText">
    <w:name w:val="BoldText"/>
    <w:basedOn w:val="a6"/>
    <w:uiPriority w:val="15"/>
    <w:qFormat/>
    <w:rsid w:val="00B00CB2"/>
    <w:rPr>
      <w:b/>
    </w:rPr>
  </w:style>
  <w:style w:type="character" w:customStyle="1" w:styleId="Heading1Text">
    <w:name w:val="Heading 1 Text"/>
    <w:basedOn w:val="BoldText"/>
    <w:rsid w:val="00B00CB2"/>
    <w:rPr>
      <w:b/>
      <w:smallCaps/>
    </w:rPr>
  </w:style>
  <w:style w:type="character" w:customStyle="1" w:styleId="Heading2Text">
    <w:name w:val="Heading 2 Text"/>
    <w:basedOn w:val="BoldText"/>
    <w:uiPriority w:val="14"/>
    <w:semiHidden/>
    <w:rsid w:val="00B00CB2"/>
    <w:rPr>
      <w:b/>
    </w:rPr>
  </w:style>
  <w:style w:type="character" w:customStyle="1" w:styleId="Heading3Text">
    <w:name w:val="Heading 3 Text"/>
    <w:basedOn w:val="Heading2Text"/>
    <w:uiPriority w:val="14"/>
    <w:semiHidden/>
    <w:rsid w:val="00B00CB2"/>
    <w:rPr>
      <w:b/>
    </w:rPr>
  </w:style>
  <w:style w:type="character" w:customStyle="1" w:styleId="Heading4Text">
    <w:name w:val="Heading 4 Text"/>
    <w:basedOn w:val="Heading3Text"/>
    <w:uiPriority w:val="14"/>
    <w:semiHidden/>
    <w:rsid w:val="00B00CB2"/>
    <w:rPr>
      <w:b/>
    </w:rPr>
  </w:style>
  <w:style w:type="paragraph" w:styleId="1f">
    <w:name w:val="toc 1"/>
    <w:basedOn w:val="Body"/>
    <w:uiPriority w:val="39"/>
    <w:rsid w:val="00B00CB2"/>
    <w:pPr>
      <w:spacing w:after="120"/>
    </w:pPr>
    <w:rPr>
      <w:b/>
      <w:bCs/>
      <w:caps/>
      <w:sz w:val="20"/>
      <w:szCs w:val="20"/>
    </w:rPr>
  </w:style>
  <w:style w:type="paragraph" w:styleId="2c">
    <w:name w:val="toc 2"/>
    <w:basedOn w:val="1f"/>
    <w:uiPriority w:val="39"/>
    <w:rsid w:val="00B00CB2"/>
    <w:pPr>
      <w:ind w:left="227"/>
    </w:pPr>
    <w:rPr>
      <w:b w:val="0"/>
      <w:bCs w:val="0"/>
      <w:caps w:val="0"/>
      <w:smallCaps/>
    </w:rPr>
  </w:style>
  <w:style w:type="paragraph" w:styleId="3c">
    <w:name w:val="toc 3"/>
    <w:basedOn w:val="2c"/>
    <w:uiPriority w:val="39"/>
    <w:rsid w:val="00B00CB2"/>
    <w:pPr>
      <w:ind w:left="420"/>
    </w:pPr>
    <w:rPr>
      <w:i/>
      <w:iCs/>
      <w:smallCaps w:val="0"/>
    </w:rPr>
  </w:style>
  <w:style w:type="paragraph" w:styleId="aff4">
    <w:name w:val="Block Text"/>
    <w:basedOn w:val="a5"/>
    <w:uiPriority w:val="17"/>
    <w:semiHidden/>
    <w:rsid w:val="00B00CB2"/>
    <w:pPr>
      <w:spacing w:after="120" w:line="240" w:lineRule="auto"/>
      <w:ind w:left="1440" w:right="1440"/>
    </w:pPr>
    <w:rPr>
      <w:rFonts w:ascii="Arial" w:eastAsia="Arial Unicode MS" w:hAnsi="Arial" w:cs="Times New Roman"/>
      <w:sz w:val="21"/>
      <w:szCs w:val="21"/>
      <w:lang w:val="en-GB" w:eastAsia="en-GB"/>
    </w:rPr>
  </w:style>
  <w:style w:type="character" w:customStyle="1" w:styleId="ItalicText">
    <w:name w:val="ItalicText"/>
    <w:basedOn w:val="a6"/>
    <w:uiPriority w:val="15"/>
    <w:qFormat/>
    <w:rsid w:val="00B00CB2"/>
    <w:rPr>
      <w:i/>
    </w:rPr>
  </w:style>
  <w:style w:type="character" w:customStyle="1" w:styleId="BoldUnderlinedText">
    <w:name w:val="BoldUnderlinedText"/>
    <w:basedOn w:val="a6"/>
    <w:uiPriority w:val="17"/>
    <w:semiHidden/>
    <w:rsid w:val="00B00CB2"/>
    <w:rPr>
      <w:b/>
      <w:u w:val="single"/>
    </w:rPr>
  </w:style>
  <w:style w:type="character" w:customStyle="1" w:styleId="UnderlinedText">
    <w:name w:val="UnderlinedText"/>
    <w:basedOn w:val="a6"/>
    <w:uiPriority w:val="15"/>
    <w:rsid w:val="00B00CB2"/>
    <w:rPr>
      <w:u w:val="single"/>
    </w:rPr>
  </w:style>
  <w:style w:type="paragraph" w:styleId="aff5">
    <w:name w:val="Body Text First Indent"/>
    <w:basedOn w:val="afd"/>
    <w:link w:val="aff6"/>
    <w:uiPriority w:val="17"/>
    <w:semiHidden/>
    <w:rsid w:val="00B00CB2"/>
    <w:pPr>
      <w:spacing w:before="0"/>
      <w:ind w:firstLine="210"/>
    </w:pPr>
    <w:rPr>
      <w:rFonts w:ascii="Arial" w:eastAsia="Arial Unicode MS" w:hAnsi="Arial" w:cs="Times New Roman"/>
      <w:sz w:val="21"/>
      <w:szCs w:val="21"/>
      <w:lang w:val="en-GB" w:eastAsia="en-GB"/>
    </w:rPr>
  </w:style>
  <w:style w:type="character" w:customStyle="1" w:styleId="aff6">
    <w:name w:val="Красная строка Знак"/>
    <w:basedOn w:val="afe"/>
    <w:link w:val="aff5"/>
    <w:uiPriority w:val="17"/>
    <w:semiHidden/>
    <w:rsid w:val="00B00CB2"/>
    <w:rPr>
      <w:rFonts w:ascii="Arial" w:eastAsia="Arial Unicode MS" w:hAnsi="Arial" w:cs="Times New Roman"/>
      <w:sz w:val="21"/>
      <w:szCs w:val="21"/>
      <w:lang w:val="en-GB" w:eastAsia="en-GB"/>
    </w:rPr>
  </w:style>
  <w:style w:type="paragraph" w:styleId="aff7">
    <w:name w:val="Body Text Indent"/>
    <w:basedOn w:val="a5"/>
    <w:link w:val="aff8"/>
    <w:uiPriority w:val="17"/>
    <w:semiHidden/>
    <w:rsid w:val="00B00CB2"/>
    <w:pPr>
      <w:spacing w:after="120" w:line="240" w:lineRule="auto"/>
      <w:ind w:left="283"/>
    </w:pPr>
    <w:rPr>
      <w:rFonts w:ascii="Arial" w:eastAsia="Arial Unicode MS" w:hAnsi="Arial" w:cs="Times New Roman"/>
      <w:sz w:val="21"/>
      <w:szCs w:val="21"/>
      <w:lang w:val="en-GB" w:eastAsia="en-GB"/>
    </w:rPr>
  </w:style>
  <w:style w:type="character" w:customStyle="1" w:styleId="aff8">
    <w:name w:val="Основной текст с отступом Знак"/>
    <w:basedOn w:val="a6"/>
    <w:link w:val="aff7"/>
    <w:uiPriority w:val="17"/>
    <w:semiHidden/>
    <w:rsid w:val="00B00CB2"/>
    <w:rPr>
      <w:rFonts w:ascii="Arial" w:eastAsia="Arial Unicode MS" w:hAnsi="Arial" w:cs="Times New Roman"/>
      <w:sz w:val="21"/>
      <w:szCs w:val="21"/>
      <w:lang w:val="en-GB" w:eastAsia="en-GB"/>
    </w:rPr>
  </w:style>
  <w:style w:type="paragraph" w:styleId="2d">
    <w:name w:val="Body Text First Indent 2"/>
    <w:basedOn w:val="aff7"/>
    <w:link w:val="2e"/>
    <w:uiPriority w:val="17"/>
    <w:semiHidden/>
    <w:rsid w:val="00B00CB2"/>
    <w:pPr>
      <w:ind w:firstLine="210"/>
    </w:pPr>
  </w:style>
  <w:style w:type="character" w:customStyle="1" w:styleId="2e">
    <w:name w:val="Красная строка 2 Знак"/>
    <w:basedOn w:val="aff8"/>
    <w:link w:val="2d"/>
    <w:uiPriority w:val="17"/>
    <w:semiHidden/>
    <w:rsid w:val="00B00CB2"/>
    <w:rPr>
      <w:rFonts w:ascii="Arial" w:eastAsia="Arial Unicode MS" w:hAnsi="Arial" w:cs="Times New Roman"/>
      <w:sz w:val="21"/>
      <w:szCs w:val="21"/>
      <w:lang w:val="en-GB" w:eastAsia="en-GB"/>
    </w:rPr>
  </w:style>
  <w:style w:type="paragraph" w:styleId="2f">
    <w:name w:val="Body Text Indent 2"/>
    <w:basedOn w:val="a5"/>
    <w:link w:val="2f0"/>
    <w:uiPriority w:val="17"/>
    <w:semiHidden/>
    <w:rsid w:val="00B00CB2"/>
    <w:pPr>
      <w:spacing w:after="120" w:line="480" w:lineRule="auto"/>
      <w:ind w:left="283"/>
    </w:pPr>
    <w:rPr>
      <w:rFonts w:ascii="Arial" w:eastAsia="Arial Unicode MS" w:hAnsi="Arial" w:cs="Times New Roman"/>
      <w:sz w:val="21"/>
      <w:szCs w:val="21"/>
      <w:lang w:val="en-GB" w:eastAsia="en-GB"/>
    </w:rPr>
  </w:style>
  <w:style w:type="character" w:customStyle="1" w:styleId="2f0">
    <w:name w:val="Основной текст с отступом 2 Знак"/>
    <w:basedOn w:val="a6"/>
    <w:link w:val="2f"/>
    <w:uiPriority w:val="17"/>
    <w:semiHidden/>
    <w:rsid w:val="00B00CB2"/>
    <w:rPr>
      <w:rFonts w:ascii="Arial" w:eastAsia="Arial Unicode MS" w:hAnsi="Arial" w:cs="Times New Roman"/>
      <w:sz w:val="21"/>
      <w:szCs w:val="21"/>
      <w:lang w:val="en-GB" w:eastAsia="en-GB"/>
    </w:rPr>
  </w:style>
  <w:style w:type="paragraph" w:styleId="3d">
    <w:name w:val="Body Text Indent 3"/>
    <w:basedOn w:val="a5"/>
    <w:link w:val="3e"/>
    <w:uiPriority w:val="17"/>
    <w:semiHidden/>
    <w:rsid w:val="00B00CB2"/>
    <w:pPr>
      <w:spacing w:after="120" w:line="240" w:lineRule="auto"/>
      <w:ind w:left="283"/>
    </w:pPr>
    <w:rPr>
      <w:rFonts w:ascii="Arial" w:eastAsia="Arial Unicode MS" w:hAnsi="Arial" w:cs="Times New Roman"/>
      <w:sz w:val="16"/>
      <w:szCs w:val="21"/>
      <w:lang w:val="en-GB" w:eastAsia="en-GB"/>
    </w:rPr>
  </w:style>
  <w:style w:type="character" w:customStyle="1" w:styleId="3e">
    <w:name w:val="Основной текст с отступом 3 Знак"/>
    <w:basedOn w:val="a6"/>
    <w:link w:val="3d"/>
    <w:uiPriority w:val="17"/>
    <w:semiHidden/>
    <w:rsid w:val="00B00CB2"/>
    <w:rPr>
      <w:rFonts w:ascii="Arial" w:eastAsia="Arial Unicode MS" w:hAnsi="Arial" w:cs="Times New Roman"/>
      <w:sz w:val="16"/>
      <w:szCs w:val="21"/>
      <w:lang w:val="en-GB" w:eastAsia="en-GB"/>
    </w:rPr>
  </w:style>
  <w:style w:type="paragraph" w:styleId="aff9">
    <w:name w:val="Closing"/>
    <w:basedOn w:val="a5"/>
    <w:link w:val="affa"/>
    <w:uiPriority w:val="17"/>
    <w:semiHidden/>
    <w:rsid w:val="00B00CB2"/>
    <w:pPr>
      <w:spacing w:after="0" w:line="240" w:lineRule="auto"/>
      <w:ind w:left="4252"/>
    </w:pPr>
    <w:rPr>
      <w:rFonts w:ascii="Arial" w:eastAsia="Arial Unicode MS" w:hAnsi="Arial" w:cs="Times New Roman"/>
      <w:sz w:val="21"/>
      <w:szCs w:val="21"/>
      <w:lang w:val="en-GB" w:eastAsia="en-GB"/>
    </w:rPr>
  </w:style>
  <w:style w:type="character" w:customStyle="1" w:styleId="affa">
    <w:name w:val="Прощание Знак"/>
    <w:basedOn w:val="a6"/>
    <w:link w:val="aff9"/>
    <w:uiPriority w:val="17"/>
    <w:semiHidden/>
    <w:rsid w:val="00B00CB2"/>
    <w:rPr>
      <w:rFonts w:ascii="Arial" w:eastAsia="Arial Unicode MS" w:hAnsi="Arial" w:cs="Times New Roman"/>
      <w:sz w:val="21"/>
      <w:szCs w:val="21"/>
      <w:lang w:val="en-GB" w:eastAsia="en-GB"/>
    </w:rPr>
  </w:style>
  <w:style w:type="paragraph" w:styleId="affb">
    <w:name w:val="Date"/>
    <w:basedOn w:val="a5"/>
    <w:next w:val="a5"/>
    <w:link w:val="affc"/>
    <w:uiPriority w:val="17"/>
    <w:rsid w:val="00B00CB2"/>
    <w:pPr>
      <w:spacing w:after="0" w:line="240" w:lineRule="auto"/>
    </w:pPr>
    <w:rPr>
      <w:rFonts w:ascii="Arial" w:eastAsia="Arial Unicode MS" w:hAnsi="Arial" w:cs="Times New Roman"/>
      <w:sz w:val="21"/>
      <w:szCs w:val="21"/>
      <w:lang w:val="en-GB" w:eastAsia="en-GB"/>
    </w:rPr>
  </w:style>
  <w:style w:type="character" w:customStyle="1" w:styleId="affc">
    <w:name w:val="Дата Знак"/>
    <w:basedOn w:val="a6"/>
    <w:link w:val="affb"/>
    <w:uiPriority w:val="17"/>
    <w:rsid w:val="00B00CB2"/>
    <w:rPr>
      <w:rFonts w:ascii="Arial" w:eastAsia="Arial Unicode MS" w:hAnsi="Arial" w:cs="Times New Roman"/>
      <w:sz w:val="21"/>
      <w:szCs w:val="21"/>
      <w:lang w:val="en-GB" w:eastAsia="en-GB"/>
    </w:rPr>
  </w:style>
  <w:style w:type="paragraph" w:styleId="affd">
    <w:name w:val="Document Map"/>
    <w:basedOn w:val="a5"/>
    <w:link w:val="affe"/>
    <w:uiPriority w:val="17"/>
    <w:semiHidden/>
    <w:rsid w:val="00B00CB2"/>
    <w:pPr>
      <w:shd w:val="clear" w:color="auto" w:fill="000080"/>
      <w:spacing w:after="0" w:line="240" w:lineRule="auto"/>
    </w:pPr>
    <w:rPr>
      <w:rFonts w:ascii="Tahoma" w:eastAsia="Arial Unicode MS" w:hAnsi="Tahoma" w:cs="Times New Roman"/>
      <w:sz w:val="21"/>
      <w:szCs w:val="21"/>
      <w:lang w:val="en-GB" w:eastAsia="en-GB"/>
    </w:rPr>
  </w:style>
  <w:style w:type="character" w:customStyle="1" w:styleId="affe">
    <w:name w:val="Схема документа Знак"/>
    <w:basedOn w:val="a6"/>
    <w:link w:val="affd"/>
    <w:uiPriority w:val="17"/>
    <w:semiHidden/>
    <w:rsid w:val="00B00CB2"/>
    <w:rPr>
      <w:rFonts w:ascii="Tahoma" w:eastAsia="Arial Unicode MS" w:hAnsi="Tahoma" w:cs="Times New Roman"/>
      <w:sz w:val="21"/>
      <w:szCs w:val="21"/>
      <w:shd w:val="clear" w:color="auto" w:fill="000080"/>
      <w:lang w:val="en-GB" w:eastAsia="en-GB"/>
    </w:rPr>
  </w:style>
  <w:style w:type="character" w:styleId="afff">
    <w:name w:val="Emphasis"/>
    <w:basedOn w:val="a6"/>
    <w:uiPriority w:val="29"/>
    <w:rsid w:val="00B00CB2"/>
    <w:rPr>
      <w:b/>
      <w:i w:val="0"/>
    </w:rPr>
  </w:style>
  <w:style w:type="character" w:styleId="afff0">
    <w:name w:val="endnote reference"/>
    <w:basedOn w:val="a6"/>
    <w:uiPriority w:val="17"/>
    <w:rsid w:val="00B00CB2"/>
    <w:rPr>
      <w:vertAlign w:val="superscript"/>
    </w:rPr>
  </w:style>
  <w:style w:type="paragraph" w:styleId="afff1">
    <w:name w:val="endnote text"/>
    <w:basedOn w:val="a5"/>
    <w:link w:val="afff2"/>
    <w:uiPriority w:val="17"/>
    <w:rsid w:val="00B00CB2"/>
    <w:pPr>
      <w:spacing w:after="0" w:line="240" w:lineRule="auto"/>
    </w:pPr>
    <w:rPr>
      <w:rFonts w:ascii="Arial" w:eastAsia="Arial Unicode MS" w:hAnsi="Arial" w:cs="Times New Roman"/>
      <w:sz w:val="20"/>
      <w:szCs w:val="21"/>
      <w:lang w:val="en-GB" w:eastAsia="en-GB"/>
    </w:rPr>
  </w:style>
  <w:style w:type="character" w:customStyle="1" w:styleId="afff2">
    <w:name w:val="Текст концевой сноски Знак"/>
    <w:basedOn w:val="a6"/>
    <w:link w:val="afff1"/>
    <w:uiPriority w:val="17"/>
    <w:rsid w:val="00B00CB2"/>
    <w:rPr>
      <w:rFonts w:ascii="Arial" w:eastAsia="Arial Unicode MS" w:hAnsi="Arial" w:cs="Times New Roman"/>
      <w:sz w:val="20"/>
      <w:szCs w:val="21"/>
      <w:lang w:val="en-GB" w:eastAsia="en-GB"/>
    </w:rPr>
  </w:style>
  <w:style w:type="paragraph" w:styleId="afff3">
    <w:name w:val="envelope address"/>
    <w:basedOn w:val="a5"/>
    <w:uiPriority w:val="17"/>
    <w:semiHidden/>
    <w:rsid w:val="00B00CB2"/>
    <w:pPr>
      <w:framePr w:w="7920" w:h="1980" w:hRule="exact" w:hSpace="180" w:wrap="auto" w:hAnchor="page" w:xAlign="center" w:yAlign="bottom"/>
      <w:spacing w:after="0" w:line="240" w:lineRule="auto"/>
      <w:ind w:left="2880"/>
    </w:pPr>
    <w:rPr>
      <w:rFonts w:ascii="Arial" w:eastAsia="Arial Unicode MS" w:hAnsi="Arial" w:cs="Times New Roman"/>
      <w:sz w:val="24"/>
      <w:szCs w:val="21"/>
      <w:lang w:val="en-GB" w:eastAsia="en-GB"/>
    </w:rPr>
  </w:style>
  <w:style w:type="paragraph" w:styleId="2f1">
    <w:name w:val="envelope return"/>
    <w:basedOn w:val="a5"/>
    <w:uiPriority w:val="17"/>
    <w:semiHidden/>
    <w:rsid w:val="00B00CB2"/>
    <w:pPr>
      <w:spacing w:after="0" w:line="240" w:lineRule="auto"/>
    </w:pPr>
    <w:rPr>
      <w:rFonts w:ascii="Arial" w:eastAsia="Arial Unicode MS" w:hAnsi="Arial" w:cs="Times New Roman"/>
      <w:sz w:val="20"/>
      <w:szCs w:val="21"/>
      <w:lang w:val="en-GB" w:eastAsia="en-GB"/>
    </w:rPr>
  </w:style>
  <w:style w:type="character" w:styleId="afff4">
    <w:name w:val="FollowedHyperlink"/>
    <w:basedOn w:val="a6"/>
    <w:uiPriority w:val="99"/>
    <w:unhideWhenUsed/>
    <w:rsid w:val="00B00CB2"/>
    <w:rPr>
      <w:color w:val="800080"/>
      <w:u w:val="single"/>
    </w:rPr>
  </w:style>
  <w:style w:type="character" w:styleId="afff5">
    <w:name w:val="Hyperlink"/>
    <w:basedOn w:val="a6"/>
    <w:uiPriority w:val="99"/>
    <w:rsid w:val="00B00CB2"/>
    <w:rPr>
      <w:color w:val="0000FF"/>
      <w:u w:val="single"/>
    </w:rPr>
  </w:style>
  <w:style w:type="paragraph" w:styleId="1f0">
    <w:name w:val="index 1"/>
    <w:basedOn w:val="a5"/>
    <w:next w:val="a5"/>
    <w:autoRedefine/>
    <w:uiPriority w:val="17"/>
    <w:semiHidden/>
    <w:rsid w:val="00B00CB2"/>
    <w:pPr>
      <w:spacing w:after="0" w:line="240" w:lineRule="auto"/>
      <w:ind w:left="210" w:hanging="210"/>
    </w:pPr>
    <w:rPr>
      <w:rFonts w:ascii="Arial" w:eastAsia="Arial Unicode MS" w:hAnsi="Arial" w:cs="Times New Roman"/>
      <w:sz w:val="21"/>
      <w:szCs w:val="21"/>
      <w:lang w:val="en-GB" w:eastAsia="en-GB"/>
    </w:rPr>
  </w:style>
  <w:style w:type="paragraph" w:styleId="2f2">
    <w:name w:val="index 2"/>
    <w:basedOn w:val="a5"/>
    <w:next w:val="a5"/>
    <w:autoRedefine/>
    <w:uiPriority w:val="17"/>
    <w:semiHidden/>
    <w:rsid w:val="00B00CB2"/>
    <w:pPr>
      <w:spacing w:after="0" w:line="240" w:lineRule="auto"/>
      <w:ind w:left="420" w:hanging="210"/>
    </w:pPr>
    <w:rPr>
      <w:rFonts w:ascii="Arial" w:eastAsia="Arial Unicode MS" w:hAnsi="Arial" w:cs="Times New Roman"/>
      <w:sz w:val="21"/>
      <w:szCs w:val="21"/>
      <w:lang w:val="en-GB" w:eastAsia="en-GB"/>
    </w:rPr>
  </w:style>
  <w:style w:type="paragraph" w:styleId="3f">
    <w:name w:val="index 3"/>
    <w:basedOn w:val="a5"/>
    <w:next w:val="a5"/>
    <w:autoRedefine/>
    <w:uiPriority w:val="17"/>
    <w:semiHidden/>
    <w:rsid w:val="00B00CB2"/>
    <w:pPr>
      <w:spacing w:after="0" w:line="240" w:lineRule="auto"/>
      <w:ind w:left="630" w:hanging="210"/>
    </w:pPr>
    <w:rPr>
      <w:rFonts w:ascii="Arial" w:eastAsia="Arial Unicode MS" w:hAnsi="Arial" w:cs="Times New Roman"/>
      <w:sz w:val="21"/>
      <w:szCs w:val="21"/>
      <w:lang w:val="en-GB" w:eastAsia="en-GB"/>
    </w:rPr>
  </w:style>
  <w:style w:type="paragraph" w:styleId="48">
    <w:name w:val="index 4"/>
    <w:basedOn w:val="a5"/>
    <w:next w:val="a5"/>
    <w:autoRedefine/>
    <w:uiPriority w:val="17"/>
    <w:semiHidden/>
    <w:rsid w:val="00B00CB2"/>
    <w:pPr>
      <w:spacing w:after="0" w:line="240" w:lineRule="auto"/>
      <w:ind w:left="840" w:hanging="210"/>
    </w:pPr>
    <w:rPr>
      <w:rFonts w:ascii="Arial" w:eastAsia="Arial Unicode MS" w:hAnsi="Arial" w:cs="Times New Roman"/>
      <w:sz w:val="21"/>
      <w:szCs w:val="21"/>
      <w:lang w:val="en-GB" w:eastAsia="en-GB"/>
    </w:rPr>
  </w:style>
  <w:style w:type="paragraph" w:styleId="51">
    <w:name w:val="index 5"/>
    <w:basedOn w:val="a5"/>
    <w:next w:val="a5"/>
    <w:autoRedefine/>
    <w:uiPriority w:val="17"/>
    <w:semiHidden/>
    <w:rsid w:val="00B00CB2"/>
    <w:pPr>
      <w:spacing w:after="0" w:line="240" w:lineRule="auto"/>
      <w:ind w:left="1050" w:hanging="210"/>
    </w:pPr>
    <w:rPr>
      <w:rFonts w:ascii="Arial" w:eastAsia="Arial Unicode MS" w:hAnsi="Arial" w:cs="Times New Roman"/>
      <w:sz w:val="21"/>
      <w:szCs w:val="21"/>
      <w:lang w:val="en-GB" w:eastAsia="en-GB"/>
    </w:rPr>
  </w:style>
  <w:style w:type="paragraph" w:styleId="61">
    <w:name w:val="index 6"/>
    <w:basedOn w:val="a5"/>
    <w:next w:val="a5"/>
    <w:autoRedefine/>
    <w:uiPriority w:val="17"/>
    <w:semiHidden/>
    <w:rsid w:val="00B00CB2"/>
    <w:pPr>
      <w:spacing w:after="0" w:line="240" w:lineRule="auto"/>
      <w:ind w:left="1260" w:hanging="210"/>
    </w:pPr>
    <w:rPr>
      <w:rFonts w:ascii="Arial" w:eastAsia="Arial Unicode MS" w:hAnsi="Arial" w:cs="Times New Roman"/>
      <w:sz w:val="21"/>
      <w:szCs w:val="21"/>
      <w:lang w:val="en-GB" w:eastAsia="en-GB"/>
    </w:rPr>
  </w:style>
  <w:style w:type="paragraph" w:styleId="71">
    <w:name w:val="index 7"/>
    <w:basedOn w:val="a5"/>
    <w:next w:val="a5"/>
    <w:autoRedefine/>
    <w:uiPriority w:val="17"/>
    <w:semiHidden/>
    <w:rsid w:val="00B00CB2"/>
    <w:pPr>
      <w:spacing w:after="0" w:line="240" w:lineRule="auto"/>
      <w:ind w:left="1470" w:hanging="210"/>
    </w:pPr>
    <w:rPr>
      <w:rFonts w:ascii="Arial" w:eastAsia="Arial Unicode MS" w:hAnsi="Arial" w:cs="Times New Roman"/>
      <w:sz w:val="21"/>
      <w:szCs w:val="21"/>
      <w:lang w:val="en-GB" w:eastAsia="en-GB"/>
    </w:rPr>
  </w:style>
  <w:style w:type="paragraph" w:styleId="81">
    <w:name w:val="index 8"/>
    <w:basedOn w:val="a5"/>
    <w:next w:val="a5"/>
    <w:autoRedefine/>
    <w:uiPriority w:val="17"/>
    <w:semiHidden/>
    <w:rsid w:val="00B00CB2"/>
    <w:pPr>
      <w:spacing w:after="0" w:line="240" w:lineRule="auto"/>
      <w:ind w:left="1680" w:hanging="210"/>
    </w:pPr>
    <w:rPr>
      <w:rFonts w:ascii="Arial" w:eastAsia="Arial Unicode MS" w:hAnsi="Arial" w:cs="Times New Roman"/>
      <w:sz w:val="21"/>
      <w:szCs w:val="21"/>
      <w:lang w:val="en-GB" w:eastAsia="en-GB"/>
    </w:rPr>
  </w:style>
  <w:style w:type="paragraph" w:styleId="91">
    <w:name w:val="index 9"/>
    <w:basedOn w:val="a5"/>
    <w:next w:val="a5"/>
    <w:autoRedefine/>
    <w:uiPriority w:val="17"/>
    <w:semiHidden/>
    <w:rsid w:val="00B00CB2"/>
    <w:pPr>
      <w:spacing w:after="0" w:line="240" w:lineRule="auto"/>
      <w:ind w:left="1890" w:hanging="210"/>
    </w:pPr>
    <w:rPr>
      <w:rFonts w:ascii="Arial" w:eastAsia="Arial Unicode MS" w:hAnsi="Arial" w:cs="Times New Roman"/>
      <w:sz w:val="21"/>
      <w:szCs w:val="21"/>
      <w:lang w:val="en-GB" w:eastAsia="en-GB"/>
    </w:rPr>
  </w:style>
  <w:style w:type="paragraph" w:styleId="afff6">
    <w:name w:val="index heading"/>
    <w:basedOn w:val="a5"/>
    <w:next w:val="1f0"/>
    <w:uiPriority w:val="17"/>
    <w:semiHidden/>
    <w:rsid w:val="00B00CB2"/>
    <w:pPr>
      <w:spacing w:after="0" w:line="240" w:lineRule="auto"/>
    </w:pPr>
    <w:rPr>
      <w:rFonts w:ascii="Arial" w:eastAsia="Arial Unicode MS" w:hAnsi="Arial" w:cs="Times New Roman"/>
      <w:b/>
      <w:sz w:val="21"/>
      <w:szCs w:val="21"/>
      <w:lang w:val="en-GB" w:eastAsia="en-GB"/>
    </w:rPr>
  </w:style>
  <w:style w:type="character" w:styleId="afff7">
    <w:name w:val="line number"/>
    <w:basedOn w:val="a6"/>
    <w:uiPriority w:val="17"/>
    <w:semiHidden/>
    <w:rsid w:val="00B00CB2"/>
  </w:style>
  <w:style w:type="paragraph" w:styleId="afff8">
    <w:name w:val="macro"/>
    <w:link w:val="afff9"/>
    <w:uiPriority w:val="17"/>
    <w:semiHidden/>
    <w:rsid w:val="00B00CB2"/>
    <w:pPr>
      <w:tabs>
        <w:tab w:val="left" w:pos="480"/>
        <w:tab w:val="left" w:pos="960"/>
        <w:tab w:val="left" w:pos="1440"/>
        <w:tab w:val="left" w:pos="1920"/>
        <w:tab w:val="left" w:pos="2400"/>
        <w:tab w:val="left" w:pos="2880"/>
        <w:tab w:val="left" w:pos="3360"/>
        <w:tab w:val="left" w:pos="3840"/>
        <w:tab w:val="left" w:pos="4320"/>
      </w:tabs>
      <w:spacing w:after="0" w:line="264" w:lineRule="auto"/>
      <w:jc w:val="both"/>
    </w:pPr>
    <w:rPr>
      <w:rFonts w:ascii="Courier New" w:eastAsia="Times New Roman" w:hAnsi="Courier New" w:cs="Times New Roman"/>
      <w:kern w:val="28"/>
      <w:sz w:val="21"/>
      <w:szCs w:val="21"/>
      <w:lang w:val="en-GB" w:eastAsia="zh-CN"/>
    </w:rPr>
  </w:style>
  <w:style w:type="character" w:customStyle="1" w:styleId="afff9">
    <w:name w:val="Текст макроса Знак"/>
    <w:basedOn w:val="a6"/>
    <w:link w:val="afff8"/>
    <w:uiPriority w:val="17"/>
    <w:semiHidden/>
    <w:rsid w:val="00B00CB2"/>
    <w:rPr>
      <w:rFonts w:ascii="Courier New" w:eastAsia="Times New Roman" w:hAnsi="Courier New" w:cs="Times New Roman"/>
      <w:kern w:val="28"/>
      <w:sz w:val="21"/>
      <w:szCs w:val="21"/>
      <w:lang w:val="en-GB" w:eastAsia="zh-CN"/>
    </w:rPr>
  </w:style>
  <w:style w:type="paragraph" w:styleId="afffa">
    <w:name w:val="Message Header"/>
    <w:basedOn w:val="a5"/>
    <w:link w:val="afffb"/>
    <w:uiPriority w:val="17"/>
    <w:semiHidden/>
    <w:rsid w:val="00B00CB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Arial Unicode MS" w:hAnsi="Arial" w:cs="Times New Roman"/>
      <w:sz w:val="24"/>
      <w:szCs w:val="21"/>
      <w:lang w:val="en-GB" w:eastAsia="en-GB"/>
    </w:rPr>
  </w:style>
  <w:style w:type="character" w:customStyle="1" w:styleId="afffb">
    <w:name w:val="Шапка Знак"/>
    <w:basedOn w:val="a6"/>
    <w:link w:val="afffa"/>
    <w:uiPriority w:val="17"/>
    <w:semiHidden/>
    <w:rsid w:val="00B00CB2"/>
    <w:rPr>
      <w:rFonts w:ascii="Arial" w:eastAsia="Arial Unicode MS" w:hAnsi="Arial" w:cs="Times New Roman"/>
      <w:sz w:val="24"/>
      <w:szCs w:val="21"/>
      <w:shd w:val="pct20" w:color="auto" w:fill="auto"/>
      <w:lang w:val="en-GB" w:eastAsia="en-GB"/>
    </w:rPr>
  </w:style>
  <w:style w:type="paragraph" w:styleId="afffc">
    <w:name w:val="Normal Indent"/>
    <w:basedOn w:val="a5"/>
    <w:uiPriority w:val="29"/>
    <w:rsid w:val="00B00CB2"/>
    <w:pPr>
      <w:spacing w:after="0" w:line="240" w:lineRule="auto"/>
      <w:ind w:left="720"/>
    </w:pPr>
    <w:rPr>
      <w:rFonts w:ascii="Arial" w:eastAsia="Arial Unicode MS" w:hAnsi="Arial" w:cs="Times New Roman"/>
      <w:sz w:val="21"/>
      <w:szCs w:val="21"/>
      <w:lang w:val="en-GB" w:eastAsia="en-GB"/>
    </w:rPr>
  </w:style>
  <w:style w:type="paragraph" w:styleId="afffd">
    <w:name w:val="Note Heading"/>
    <w:basedOn w:val="a5"/>
    <w:next w:val="a5"/>
    <w:link w:val="afffe"/>
    <w:uiPriority w:val="17"/>
    <w:semiHidden/>
    <w:rsid w:val="00B00CB2"/>
    <w:pPr>
      <w:spacing w:after="0" w:line="240" w:lineRule="auto"/>
    </w:pPr>
    <w:rPr>
      <w:rFonts w:ascii="Arial" w:eastAsia="Arial Unicode MS" w:hAnsi="Arial" w:cs="Times New Roman"/>
      <w:sz w:val="21"/>
      <w:szCs w:val="21"/>
      <w:lang w:val="en-GB" w:eastAsia="en-GB"/>
    </w:rPr>
  </w:style>
  <w:style w:type="character" w:customStyle="1" w:styleId="afffe">
    <w:name w:val="Заголовок записки Знак"/>
    <w:basedOn w:val="a6"/>
    <w:link w:val="afffd"/>
    <w:uiPriority w:val="17"/>
    <w:semiHidden/>
    <w:rsid w:val="00B00CB2"/>
    <w:rPr>
      <w:rFonts w:ascii="Arial" w:eastAsia="Arial Unicode MS" w:hAnsi="Arial" w:cs="Times New Roman"/>
      <w:sz w:val="21"/>
      <w:szCs w:val="21"/>
      <w:lang w:val="en-GB" w:eastAsia="en-GB"/>
    </w:rPr>
  </w:style>
  <w:style w:type="character" w:styleId="affff">
    <w:name w:val="page number"/>
    <w:basedOn w:val="a6"/>
    <w:uiPriority w:val="17"/>
    <w:rsid w:val="00B00CB2"/>
  </w:style>
  <w:style w:type="paragraph" w:styleId="affff0">
    <w:name w:val="Plain Text"/>
    <w:basedOn w:val="a5"/>
    <w:link w:val="affff1"/>
    <w:uiPriority w:val="17"/>
    <w:semiHidden/>
    <w:rsid w:val="00B00CB2"/>
    <w:pPr>
      <w:spacing w:after="0" w:line="240" w:lineRule="auto"/>
    </w:pPr>
    <w:rPr>
      <w:rFonts w:ascii="Courier New" w:eastAsia="Arial Unicode MS" w:hAnsi="Courier New" w:cs="Times New Roman"/>
      <w:sz w:val="20"/>
      <w:szCs w:val="21"/>
      <w:lang w:val="en-GB" w:eastAsia="en-GB"/>
    </w:rPr>
  </w:style>
  <w:style w:type="character" w:customStyle="1" w:styleId="affff1">
    <w:name w:val="Текст Знак"/>
    <w:basedOn w:val="a6"/>
    <w:link w:val="affff0"/>
    <w:uiPriority w:val="17"/>
    <w:semiHidden/>
    <w:rsid w:val="00B00CB2"/>
    <w:rPr>
      <w:rFonts w:ascii="Courier New" w:eastAsia="Arial Unicode MS" w:hAnsi="Courier New" w:cs="Times New Roman"/>
      <w:sz w:val="20"/>
      <w:szCs w:val="21"/>
      <w:lang w:val="en-GB" w:eastAsia="en-GB"/>
    </w:rPr>
  </w:style>
  <w:style w:type="paragraph" w:styleId="affff2">
    <w:name w:val="Salutation"/>
    <w:basedOn w:val="a5"/>
    <w:next w:val="a5"/>
    <w:link w:val="affff3"/>
    <w:uiPriority w:val="17"/>
    <w:semiHidden/>
    <w:rsid w:val="00B00CB2"/>
    <w:pPr>
      <w:spacing w:after="0" w:line="240" w:lineRule="auto"/>
    </w:pPr>
    <w:rPr>
      <w:rFonts w:ascii="Arial" w:eastAsia="Arial Unicode MS" w:hAnsi="Arial" w:cs="Times New Roman"/>
      <w:sz w:val="21"/>
      <w:szCs w:val="21"/>
      <w:lang w:val="en-GB" w:eastAsia="en-GB"/>
    </w:rPr>
  </w:style>
  <w:style w:type="character" w:customStyle="1" w:styleId="affff3">
    <w:name w:val="Приветствие Знак"/>
    <w:basedOn w:val="a6"/>
    <w:link w:val="affff2"/>
    <w:uiPriority w:val="17"/>
    <w:semiHidden/>
    <w:rsid w:val="00B00CB2"/>
    <w:rPr>
      <w:rFonts w:ascii="Arial" w:eastAsia="Arial Unicode MS" w:hAnsi="Arial" w:cs="Times New Roman"/>
      <w:sz w:val="21"/>
      <w:szCs w:val="21"/>
      <w:lang w:val="en-GB" w:eastAsia="en-GB"/>
    </w:rPr>
  </w:style>
  <w:style w:type="paragraph" w:styleId="affff4">
    <w:name w:val="Signature"/>
    <w:basedOn w:val="a5"/>
    <w:link w:val="affff5"/>
    <w:uiPriority w:val="17"/>
    <w:semiHidden/>
    <w:rsid w:val="00B00CB2"/>
    <w:pPr>
      <w:spacing w:after="0" w:line="240" w:lineRule="auto"/>
      <w:ind w:left="4252"/>
    </w:pPr>
    <w:rPr>
      <w:rFonts w:ascii="Arial" w:eastAsia="Arial Unicode MS" w:hAnsi="Arial" w:cs="Times New Roman"/>
      <w:sz w:val="21"/>
      <w:szCs w:val="21"/>
      <w:lang w:val="en-GB" w:eastAsia="en-GB"/>
    </w:rPr>
  </w:style>
  <w:style w:type="character" w:customStyle="1" w:styleId="affff5">
    <w:name w:val="Подпись Знак"/>
    <w:basedOn w:val="a6"/>
    <w:link w:val="affff4"/>
    <w:uiPriority w:val="17"/>
    <w:semiHidden/>
    <w:rsid w:val="00B00CB2"/>
    <w:rPr>
      <w:rFonts w:ascii="Arial" w:eastAsia="Arial Unicode MS" w:hAnsi="Arial" w:cs="Times New Roman"/>
      <w:sz w:val="21"/>
      <w:szCs w:val="21"/>
      <w:lang w:val="en-GB" w:eastAsia="en-GB"/>
    </w:rPr>
  </w:style>
  <w:style w:type="paragraph" w:customStyle="1" w:styleId="CentredSubheading">
    <w:name w:val="Centred Subheading"/>
    <w:basedOn w:val="Centred"/>
    <w:next w:val="a3"/>
    <w:uiPriority w:val="13"/>
    <w:qFormat/>
    <w:rsid w:val="00B00CB2"/>
    <w:pPr>
      <w:spacing w:line="240" w:lineRule="auto"/>
    </w:pPr>
    <w:rPr>
      <w:b/>
    </w:rPr>
  </w:style>
  <w:style w:type="paragraph" w:styleId="affff6">
    <w:name w:val="table of authorities"/>
    <w:basedOn w:val="a5"/>
    <w:next w:val="a5"/>
    <w:uiPriority w:val="17"/>
    <w:rsid w:val="00B00CB2"/>
    <w:pPr>
      <w:spacing w:after="0" w:line="240" w:lineRule="auto"/>
      <w:ind w:left="210" w:hanging="210"/>
    </w:pPr>
    <w:rPr>
      <w:rFonts w:ascii="Arial" w:eastAsia="Arial Unicode MS" w:hAnsi="Arial" w:cs="Times New Roman"/>
      <w:sz w:val="21"/>
      <w:szCs w:val="21"/>
      <w:lang w:val="en-GB" w:eastAsia="en-GB"/>
    </w:rPr>
  </w:style>
  <w:style w:type="paragraph" w:styleId="affff7">
    <w:name w:val="table of figures"/>
    <w:basedOn w:val="a5"/>
    <w:next w:val="a5"/>
    <w:uiPriority w:val="17"/>
    <w:semiHidden/>
    <w:rsid w:val="00B00CB2"/>
    <w:pPr>
      <w:spacing w:after="0" w:line="240" w:lineRule="auto"/>
      <w:ind w:left="420" w:hanging="420"/>
    </w:pPr>
    <w:rPr>
      <w:rFonts w:ascii="Arial" w:eastAsia="Arial Unicode MS" w:hAnsi="Arial" w:cs="Times New Roman"/>
      <w:sz w:val="21"/>
      <w:szCs w:val="21"/>
      <w:lang w:val="en-GB" w:eastAsia="en-GB"/>
    </w:rPr>
  </w:style>
  <w:style w:type="paragraph" w:styleId="affff8">
    <w:name w:val="toa heading"/>
    <w:basedOn w:val="a5"/>
    <w:next w:val="a5"/>
    <w:uiPriority w:val="49"/>
    <w:semiHidden/>
    <w:rsid w:val="00B00CB2"/>
    <w:pPr>
      <w:spacing w:before="120" w:after="0" w:line="240" w:lineRule="auto"/>
    </w:pPr>
    <w:rPr>
      <w:rFonts w:ascii="Arial" w:eastAsia="Arial Unicode MS" w:hAnsi="Arial" w:cs="Times New Roman"/>
      <w:b/>
      <w:sz w:val="24"/>
      <w:szCs w:val="21"/>
      <w:lang w:val="en-GB" w:eastAsia="en-GB"/>
    </w:rPr>
  </w:style>
  <w:style w:type="paragraph" w:styleId="52">
    <w:name w:val="toc 5"/>
    <w:basedOn w:val="a3"/>
    <w:next w:val="a3"/>
    <w:uiPriority w:val="39"/>
    <w:rsid w:val="00B00CB2"/>
    <w:pPr>
      <w:numPr>
        <w:ilvl w:val="0"/>
        <w:numId w:val="0"/>
      </w:numPr>
      <w:spacing w:after="0" w:line="264" w:lineRule="auto"/>
      <w:ind w:left="840"/>
    </w:pPr>
    <w:rPr>
      <w:rFonts w:asciiTheme="minorHAnsi" w:eastAsia="Arial Unicode MS" w:hAnsiTheme="minorHAnsi" w:cs="Times New Roman"/>
      <w:sz w:val="18"/>
      <w:szCs w:val="18"/>
      <w:lang w:val="en-GB" w:eastAsia="en-GB"/>
    </w:rPr>
  </w:style>
  <w:style w:type="paragraph" w:styleId="62">
    <w:name w:val="toc 6"/>
    <w:basedOn w:val="a5"/>
    <w:next w:val="a5"/>
    <w:uiPriority w:val="39"/>
    <w:rsid w:val="00B00CB2"/>
    <w:pPr>
      <w:spacing w:after="0" w:line="240" w:lineRule="auto"/>
      <w:ind w:left="1050"/>
    </w:pPr>
    <w:rPr>
      <w:rFonts w:eastAsia="Arial Unicode MS" w:cs="Times New Roman"/>
      <w:sz w:val="18"/>
      <w:szCs w:val="18"/>
      <w:lang w:val="en-GB" w:eastAsia="en-GB"/>
    </w:rPr>
  </w:style>
  <w:style w:type="paragraph" w:styleId="72">
    <w:name w:val="toc 7"/>
    <w:basedOn w:val="a5"/>
    <w:next w:val="a5"/>
    <w:uiPriority w:val="39"/>
    <w:rsid w:val="00B00CB2"/>
    <w:pPr>
      <w:spacing w:after="0" w:line="240" w:lineRule="auto"/>
      <w:ind w:left="1260"/>
    </w:pPr>
    <w:rPr>
      <w:rFonts w:eastAsia="Arial Unicode MS" w:cs="Times New Roman"/>
      <w:sz w:val="18"/>
      <w:szCs w:val="18"/>
      <w:lang w:val="en-GB" w:eastAsia="en-GB"/>
    </w:rPr>
  </w:style>
  <w:style w:type="paragraph" w:styleId="82">
    <w:name w:val="toc 8"/>
    <w:basedOn w:val="a5"/>
    <w:next w:val="a5"/>
    <w:uiPriority w:val="39"/>
    <w:rsid w:val="00B00CB2"/>
    <w:pPr>
      <w:spacing w:after="0" w:line="240" w:lineRule="auto"/>
      <w:ind w:left="1470"/>
    </w:pPr>
    <w:rPr>
      <w:rFonts w:eastAsia="Arial Unicode MS" w:cs="Times New Roman"/>
      <w:sz w:val="18"/>
      <w:szCs w:val="18"/>
      <w:lang w:val="en-GB" w:eastAsia="en-GB"/>
    </w:rPr>
  </w:style>
  <w:style w:type="paragraph" w:styleId="92">
    <w:name w:val="toc 9"/>
    <w:basedOn w:val="a5"/>
    <w:next w:val="a5"/>
    <w:uiPriority w:val="39"/>
    <w:rsid w:val="00B00CB2"/>
    <w:pPr>
      <w:spacing w:after="0" w:line="240" w:lineRule="auto"/>
      <w:ind w:left="1680"/>
    </w:pPr>
    <w:rPr>
      <w:rFonts w:eastAsia="Arial Unicode MS" w:cs="Times New Roman"/>
      <w:sz w:val="18"/>
      <w:szCs w:val="18"/>
      <w:lang w:val="en-GB" w:eastAsia="en-GB"/>
    </w:rPr>
  </w:style>
  <w:style w:type="paragraph" w:customStyle="1" w:styleId="Parties">
    <w:name w:val="Parties"/>
    <w:basedOn w:val="Body"/>
    <w:next w:val="Body2"/>
    <w:uiPriority w:val="9"/>
    <w:qFormat/>
    <w:rsid w:val="00B00CB2"/>
    <w:pPr>
      <w:numPr>
        <w:numId w:val="8"/>
      </w:numPr>
    </w:pPr>
  </w:style>
  <w:style w:type="paragraph" w:customStyle="1" w:styleId="Recitals">
    <w:name w:val="Recitals"/>
    <w:basedOn w:val="Body"/>
    <w:next w:val="Body2"/>
    <w:uiPriority w:val="9"/>
    <w:qFormat/>
    <w:rsid w:val="00B00CB2"/>
    <w:pPr>
      <w:numPr>
        <w:numId w:val="9"/>
      </w:numPr>
    </w:pPr>
  </w:style>
  <w:style w:type="paragraph" w:styleId="affff9">
    <w:name w:val="TOC Heading"/>
    <w:basedOn w:val="12"/>
    <w:next w:val="a5"/>
    <w:uiPriority w:val="49"/>
    <w:rsid w:val="00B00CB2"/>
    <w:pPr>
      <w:keepLines/>
      <w:numPr>
        <w:numId w:val="0"/>
      </w:numPr>
      <w:tabs>
        <w:tab w:val="right" w:pos="9072"/>
      </w:tabs>
      <w:jc w:val="center"/>
      <w:outlineLvl w:val="9"/>
    </w:pPr>
    <w:rPr>
      <w:rFonts w:eastAsiaTheme="majorEastAsia" w:cstheme="majorBidi"/>
      <w:bCs/>
      <w:szCs w:val="28"/>
    </w:rPr>
  </w:style>
  <w:style w:type="paragraph" w:customStyle="1" w:styleId="Address">
    <w:name w:val="Address"/>
    <w:basedOn w:val="a5"/>
    <w:uiPriority w:val="17"/>
    <w:rsid w:val="00B00CB2"/>
    <w:pPr>
      <w:spacing w:after="0" w:line="240" w:lineRule="auto"/>
      <w:jc w:val="center"/>
    </w:pPr>
    <w:rPr>
      <w:rFonts w:ascii="Arial" w:eastAsia="Arial Unicode MS" w:hAnsi="Arial" w:cs="Times New Roman"/>
      <w:sz w:val="16"/>
      <w:szCs w:val="16"/>
      <w:lang w:val="en-GB"/>
    </w:rPr>
  </w:style>
  <w:style w:type="paragraph" w:customStyle="1" w:styleId="NormalCentred">
    <w:name w:val="Normal Centred"/>
    <w:basedOn w:val="a5"/>
    <w:uiPriority w:val="9"/>
    <w:rsid w:val="00B00CB2"/>
    <w:pPr>
      <w:spacing w:after="0" w:line="240" w:lineRule="auto"/>
      <w:jc w:val="center"/>
    </w:pPr>
    <w:rPr>
      <w:rFonts w:ascii="Arial" w:eastAsia="Arial Unicode MS" w:hAnsi="Arial" w:cs="Times New Roman"/>
      <w:sz w:val="21"/>
      <w:szCs w:val="24"/>
      <w:lang w:val="en-GB"/>
    </w:rPr>
  </w:style>
  <w:style w:type="character" w:customStyle="1" w:styleId="SmallCaps">
    <w:name w:val="SmallCaps"/>
    <w:basedOn w:val="a6"/>
    <w:uiPriority w:val="99"/>
    <w:semiHidden/>
    <w:rsid w:val="00B00CB2"/>
    <w:rPr>
      <w:rFonts w:ascii="Arial" w:hAnsi="Arial"/>
      <w:smallCaps/>
      <w:sz w:val="21"/>
    </w:rPr>
  </w:style>
  <w:style w:type="paragraph" w:customStyle="1" w:styleId="CentredHeading">
    <w:name w:val="Centred Heading"/>
    <w:basedOn w:val="a3"/>
    <w:next w:val="a3"/>
    <w:uiPriority w:val="13"/>
    <w:qFormat/>
    <w:rsid w:val="00B00CB2"/>
    <w:pPr>
      <w:keepNext/>
      <w:numPr>
        <w:ilvl w:val="0"/>
        <w:numId w:val="0"/>
      </w:numPr>
      <w:jc w:val="center"/>
    </w:pPr>
    <w:rPr>
      <w:b/>
      <w:smallCaps/>
      <w:lang w:val="en-US"/>
    </w:rPr>
  </w:style>
  <w:style w:type="paragraph" w:styleId="affffa">
    <w:name w:val="Subtitle"/>
    <w:basedOn w:val="Body"/>
    <w:next w:val="a3"/>
    <w:link w:val="affffb"/>
    <w:uiPriority w:val="18"/>
    <w:rsid w:val="00B00CB2"/>
    <w:pPr>
      <w:numPr>
        <w:ilvl w:val="1"/>
      </w:numPr>
    </w:pPr>
    <w:rPr>
      <w:rFonts w:ascii="Arial Bold" w:eastAsiaTheme="majorEastAsia" w:hAnsi="Arial Bold" w:cstheme="majorBidi"/>
      <w:b/>
      <w:iCs/>
      <w:spacing w:val="15"/>
      <w:szCs w:val="24"/>
    </w:rPr>
  </w:style>
  <w:style w:type="character" w:customStyle="1" w:styleId="affffb">
    <w:name w:val="Подзаголовок Знак"/>
    <w:basedOn w:val="a6"/>
    <w:link w:val="affffa"/>
    <w:uiPriority w:val="18"/>
    <w:rsid w:val="00B00CB2"/>
    <w:rPr>
      <w:rFonts w:ascii="Arial Bold" w:eastAsiaTheme="majorEastAsia" w:hAnsi="Arial Bold" w:cstheme="majorBidi"/>
      <w:b/>
      <w:iCs/>
      <w:spacing w:val="15"/>
      <w:sz w:val="21"/>
      <w:szCs w:val="24"/>
      <w:lang w:val="en-GB" w:eastAsia="en-GB"/>
    </w:rPr>
  </w:style>
  <w:style w:type="character" w:styleId="affffc">
    <w:name w:val="Book Title"/>
    <w:basedOn w:val="a6"/>
    <w:uiPriority w:val="43"/>
    <w:rsid w:val="00B00CB2"/>
    <w:rPr>
      <w:b/>
      <w:bCs/>
      <w:smallCaps/>
      <w:spacing w:val="5"/>
    </w:rPr>
  </w:style>
  <w:style w:type="paragraph" w:styleId="2f3">
    <w:name w:val="Quote"/>
    <w:basedOn w:val="a5"/>
    <w:next w:val="a5"/>
    <w:link w:val="2f4"/>
    <w:uiPriority w:val="39"/>
    <w:rsid w:val="00B00CB2"/>
    <w:pPr>
      <w:spacing w:after="0" w:line="240" w:lineRule="auto"/>
    </w:pPr>
    <w:rPr>
      <w:rFonts w:ascii="Arial" w:eastAsia="Arial Unicode MS" w:hAnsi="Arial" w:cs="Times New Roman"/>
      <w:i/>
      <w:iCs/>
      <w:color w:val="000000" w:themeColor="text1"/>
      <w:sz w:val="21"/>
      <w:szCs w:val="21"/>
      <w:lang w:val="en-GB" w:eastAsia="en-GB"/>
    </w:rPr>
  </w:style>
  <w:style w:type="character" w:customStyle="1" w:styleId="2f4">
    <w:name w:val="Цитата 2 Знак"/>
    <w:basedOn w:val="a6"/>
    <w:link w:val="2f3"/>
    <w:uiPriority w:val="39"/>
    <w:rsid w:val="00B00CB2"/>
    <w:rPr>
      <w:rFonts w:ascii="Arial" w:eastAsia="Arial Unicode MS" w:hAnsi="Arial" w:cs="Times New Roman"/>
      <w:i/>
      <w:iCs/>
      <w:color w:val="000000" w:themeColor="text1"/>
      <w:sz w:val="21"/>
      <w:szCs w:val="21"/>
      <w:lang w:val="en-GB" w:eastAsia="en-GB"/>
    </w:rPr>
  </w:style>
  <w:style w:type="paragraph" w:styleId="affffd">
    <w:name w:val="Title"/>
    <w:basedOn w:val="Body"/>
    <w:next w:val="a3"/>
    <w:link w:val="affffe"/>
    <w:uiPriority w:val="18"/>
    <w:rsid w:val="00B00CB2"/>
    <w:rPr>
      <w:rFonts w:eastAsiaTheme="majorEastAsia" w:cstheme="majorBidi"/>
      <w:b/>
      <w:smallCaps/>
      <w:spacing w:val="5"/>
      <w:kern w:val="28"/>
      <w:szCs w:val="52"/>
    </w:rPr>
  </w:style>
  <w:style w:type="character" w:customStyle="1" w:styleId="affffe">
    <w:name w:val="Заголовок Знак"/>
    <w:basedOn w:val="a6"/>
    <w:link w:val="affffd"/>
    <w:uiPriority w:val="18"/>
    <w:rsid w:val="00B00CB2"/>
    <w:rPr>
      <w:rFonts w:ascii="Arial" w:eastAsiaTheme="majorEastAsia" w:hAnsi="Arial" w:cstheme="majorBidi"/>
      <w:b/>
      <w:smallCaps/>
      <w:spacing w:val="5"/>
      <w:kern w:val="28"/>
      <w:sz w:val="21"/>
      <w:szCs w:val="52"/>
      <w:lang w:val="en-GB" w:eastAsia="en-GB"/>
    </w:rPr>
  </w:style>
  <w:style w:type="paragraph" w:styleId="afffff">
    <w:name w:val="No Spacing"/>
    <w:link w:val="afffff0"/>
    <w:qFormat/>
    <w:rsid w:val="00B00CB2"/>
    <w:pPr>
      <w:spacing w:after="0" w:line="240" w:lineRule="auto"/>
      <w:jc w:val="both"/>
    </w:pPr>
    <w:rPr>
      <w:rFonts w:ascii="Arial" w:eastAsia="Times New Roman" w:hAnsi="Arial" w:cs="Times New Roman"/>
      <w:sz w:val="21"/>
      <w:szCs w:val="21"/>
      <w:lang w:val="en-GB" w:eastAsia="en-GB"/>
    </w:rPr>
  </w:style>
  <w:style w:type="paragraph" w:customStyle="1" w:styleId="SchHeading1">
    <w:name w:val="Sch Heading 1"/>
    <w:basedOn w:val="SchNumber1"/>
    <w:next w:val="Body2"/>
    <w:link w:val="SchHeading1Char"/>
    <w:uiPriority w:val="12"/>
    <w:qFormat/>
    <w:rsid w:val="00B00CB2"/>
    <w:pPr>
      <w:keepNext/>
      <w:numPr>
        <w:numId w:val="1"/>
      </w:numPr>
      <w:spacing w:before="0" w:after="120" w:line="240" w:lineRule="auto"/>
      <w:jc w:val="left"/>
    </w:pPr>
    <w:rPr>
      <w:rFonts w:eastAsia="Times New Roman"/>
      <w:b w:val="0"/>
      <w:smallCaps/>
      <w:sz w:val="20"/>
      <w:szCs w:val="20"/>
    </w:rPr>
  </w:style>
  <w:style w:type="paragraph" w:customStyle="1" w:styleId="SchHeading2">
    <w:name w:val="Sch Heading 2"/>
    <w:basedOn w:val="SchNumber2"/>
    <w:next w:val="Body2"/>
    <w:link w:val="SchHeading2Char"/>
    <w:uiPriority w:val="12"/>
    <w:qFormat/>
    <w:rsid w:val="00B00CB2"/>
    <w:pPr>
      <w:keepNext/>
      <w:numPr>
        <w:numId w:val="1"/>
      </w:numPr>
      <w:spacing w:after="120" w:line="240" w:lineRule="auto"/>
      <w:jc w:val="left"/>
    </w:pPr>
    <w:rPr>
      <w:rFonts w:eastAsia="Times New Roman"/>
      <w:b w:val="0"/>
      <w:sz w:val="20"/>
      <w:szCs w:val="20"/>
    </w:rPr>
  </w:style>
  <w:style w:type="paragraph" w:customStyle="1" w:styleId="Heading1Restart">
    <w:name w:val="Heading 1 Restart"/>
    <w:basedOn w:val="12"/>
    <w:next w:val="Body2"/>
    <w:link w:val="Heading1RestartChar"/>
    <w:uiPriority w:val="13"/>
    <w:semiHidden/>
    <w:rsid w:val="00B00CB2"/>
    <w:pPr>
      <w:numPr>
        <w:numId w:val="0"/>
      </w:numPr>
      <w:tabs>
        <w:tab w:val="left" w:pos="709"/>
      </w:tabs>
      <w:ind w:left="709" w:hanging="709"/>
    </w:pPr>
  </w:style>
  <w:style w:type="character" w:customStyle="1" w:styleId="Heading1RestartChar">
    <w:name w:val="Heading 1 Restart Char"/>
    <w:link w:val="Heading1Restart"/>
    <w:uiPriority w:val="13"/>
    <w:semiHidden/>
    <w:rsid w:val="00B00CB2"/>
    <w:rPr>
      <w:rFonts w:ascii="Arial" w:eastAsia="Times New Roman" w:hAnsi="Arial" w:cs="Arial"/>
      <w:b/>
      <w:smallCaps/>
      <w:sz w:val="20"/>
      <w:szCs w:val="20"/>
      <w:lang w:eastAsia="ru-RU"/>
    </w:rPr>
  </w:style>
  <w:style w:type="paragraph" w:customStyle="1" w:styleId="Heading2Restart">
    <w:name w:val="Heading 2 Restart"/>
    <w:basedOn w:val="20"/>
    <w:next w:val="Body2"/>
    <w:link w:val="Heading2RestartChar"/>
    <w:uiPriority w:val="13"/>
    <w:semiHidden/>
    <w:rsid w:val="00B00CB2"/>
    <w:pPr>
      <w:numPr>
        <w:ilvl w:val="0"/>
        <w:numId w:val="0"/>
      </w:numPr>
      <w:tabs>
        <w:tab w:val="left" w:pos="709"/>
      </w:tabs>
      <w:ind w:left="709" w:hanging="709"/>
    </w:pPr>
  </w:style>
  <w:style w:type="paragraph" w:customStyle="1" w:styleId="Heading3Restart">
    <w:name w:val="Heading 3 Restart"/>
    <w:basedOn w:val="31"/>
    <w:next w:val="Body3"/>
    <w:link w:val="Heading3RestartChar"/>
    <w:uiPriority w:val="13"/>
    <w:semiHidden/>
    <w:qFormat/>
    <w:rsid w:val="00B00CB2"/>
  </w:style>
  <w:style w:type="character" w:customStyle="1" w:styleId="Heading3RestartChar">
    <w:name w:val="Heading 3 Restart Char"/>
    <w:link w:val="Heading3Restart"/>
    <w:uiPriority w:val="13"/>
    <w:semiHidden/>
    <w:rsid w:val="00B00CB2"/>
    <w:rPr>
      <w:rFonts w:ascii="Arial" w:eastAsia="Times New Roman" w:hAnsi="Arial" w:cs="Arial"/>
      <w:b/>
      <w:sz w:val="20"/>
      <w:szCs w:val="20"/>
      <w:lang w:val="en-US" w:eastAsia="ru-RU"/>
    </w:rPr>
  </w:style>
  <w:style w:type="character" w:customStyle="1" w:styleId="BodyChar">
    <w:name w:val="Body Char"/>
    <w:basedOn w:val="a6"/>
    <w:link w:val="Body"/>
    <w:uiPriority w:val="17"/>
    <w:rsid w:val="00B00CB2"/>
    <w:rPr>
      <w:rFonts w:ascii="Arial" w:eastAsia="Arial Unicode MS" w:hAnsi="Arial" w:cs="Times New Roman"/>
      <w:sz w:val="21"/>
      <w:szCs w:val="21"/>
      <w:lang w:val="en-GB" w:eastAsia="en-GB"/>
    </w:rPr>
  </w:style>
  <w:style w:type="character" w:customStyle="1" w:styleId="Heading2RestartChar">
    <w:name w:val="Heading 2 Restart Char"/>
    <w:basedOn w:val="21"/>
    <w:link w:val="Heading2Restart"/>
    <w:uiPriority w:val="13"/>
    <w:semiHidden/>
    <w:rsid w:val="00B00CB2"/>
    <w:rPr>
      <w:rFonts w:ascii="Arial" w:eastAsia="Times New Roman" w:hAnsi="Arial" w:cs="Arial"/>
      <w:b/>
      <w:smallCaps/>
      <w:sz w:val="20"/>
      <w:szCs w:val="20"/>
      <w:lang w:eastAsia="ru-RU"/>
    </w:rPr>
  </w:style>
  <w:style w:type="character" w:customStyle="1" w:styleId="Body3Char">
    <w:name w:val="Body 3 Char"/>
    <w:basedOn w:val="Body2Char"/>
    <w:link w:val="Body3"/>
    <w:rsid w:val="00B00CB2"/>
    <w:rPr>
      <w:rFonts w:ascii="Arial" w:eastAsia="Times New Roman" w:hAnsi="Arial" w:cs="Arial"/>
      <w:sz w:val="20"/>
      <w:szCs w:val="20"/>
      <w:lang w:val="en-US" w:eastAsia="ru-RU"/>
    </w:rPr>
  </w:style>
  <w:style w:type="character" w:customStyle="1" w:styleId="Body4Char">
    <w:name w:val="Body 4 Char"/>
    <w:basedOn w:val="Body3Char"/>
    <w:link w:val="Body4"/>
    <w:uiPriority w:val="99"/>
    <w:semiHidden/>
    <w:rsid w:val="00B00CB2"/>
    <w:rPr>
      <w:rFonts w:ascii="Arial" w:eastAsia="Times New Roman" w:hAnsi="Arial" w:cs="Arial"/>
      <w:sz w:val="20"/>
      <w:szCs w:val="20"/>
      <w:lang w:val="en-US" w:eastAsia="ru-RU"/>
    </w:rPr>
  </w:style>
  <w:style w:type="character" w:customStyle="1" w:styleId="Body5Char">
    <w:name w:val="Body 5 Char"/>
    <w:basedOn w:val="Body4Char"/>
    <w:link w:val="Body5"/>
    <w:uiPriority w:val="99"/>
    <w:semiHidden/>
    <w:rsid w:val="00B00CB2"/>
    <w:rPr>
      <w:rFonts w:ascii="Arial" w:eastAsia="Times New Roman" w:hAnsi="Arial" w:cs="Arial"/>
      <w:sz w:val="20"/>
      <w:szCs w:val="20"/>
      <w:lang w:val="en-US" w:eastAsia="ru-RU"/>
    </w:rPr>
  </w:style>
  <w:style w:type="character" w:customStyle="1" w:styleId="Level1Char">
    <w:name w:val="Level 1 Char"/>
    <w:basedOn w:val="afc"/>
    <w:link w:val="Level1"/>
    <w:rsid w:val="00B00CB2"/>
    <w:rPr>
      <w:rFonts w:ascii="Arial" w:eastAsia="Times New Roman" w:hAnsi="Arial" w:cs="Arial"/>
      <w:b/>
      <w:sz w:val="21"/>
      <w:szCs w:val="21"/>
      <w:lang w:val="en-GB" w:eastAsia="en-GB"/>
    </w:rPr>
  </w:style>
  <w:style w:type="character" w:customStyle="1" w:styleId="Level5Char">
    <w:name w:val="Level 5 Char"/>
    <w:basedOn w:val="Body5Char"/>
    <w:link w:val="Level5"/>
    <w:uiPriority w:val="6"/>
    <w:rsid w:val="00B00CB2"/>
    <w:rPr>
      <w:rFonts w:ascii="Times New Roman" w:eastAsia="Times New Roman" w:hAnsi="Times New Roman" w:cs="Times New Roman"/>
      <w:sz w:val="24"/>
      <w:szCs w:val="24"/>
      <w:lang w:val="en-US" w:eastAsia="ru-RU"/>
    </w:rPr>
  </w:style>
  <w:style w:type="character" w:customStyle="1" w:styleId="SchNumber1Char">
    <w:name w:val="Sch Number 1 Char"/>
    <w:basedOn w:val="Level1Char"/>
    <w:link w:val="SchNumber1"/>
    <w:uiPriority w:val="12"/>
    <w:rsid w:val="00B00CB2"/>
    <w:rPr>
      <w:rFonts w:ascii="Arial" w:eastAsia="Arial Unicode MS" w:hAnsi="Arial" w:cs="Arial"/>
      <w:b/>
      <w:sz w:val="21"/>
      <w:szCs w:val="21"/>
      <w:lang w:val="en-GB" w:eastAsia="en-GB"/>
    </w:rPr>
  </w:style>
  <w:style w:type="character" w:customStyle="1" w:styleId="SchHeading1Char">
    <w:name w:val="Sch Heading 1 Char"/>
    <w:basedOn w:val="SchNumber1Char"/>
    <w:link w:val="SchHeading1"/>
    <w:uiPriority w:val="12"/>
    <w:rsid w:val="00B00CB2"/>
    <w:rPr>
      <w:rFonts w:ascii="Arial" w:eastAsia="Times New Roman" w:hAnsi="Arial" w:cs="Arial"/>
      <w:b w:val="0"/>
      <w:smallCaps/>
      <w:sz w:val="20"/>
      <w:szCs w:val="20"/>
      <w:lang w:val="en-GB" w:eastAsia="en-GB"/>
    </w:rPr>
  </w:style>
  <w:style w:type="character" w:customStyle="1" w:styleId="SchNumber2Char">
    <w:name w:val="Sch Number 2 Char"/>
    <w:basedOn w:val="Level2Char"/>
    <w:link w:val="SchNumber2"/>
    <w:rsid w:val="00B00CB2"/>
    <w:rPr>
      <w:rFonts w:ascii="Arial" w:eastAsia="Arial Unicode MS" w:hAnsi="Arial" w:cs="Arial"/>
      <w:b/>
      <w:sz w:val="21"/>
      <w:szCs w:val="21"/>
      <w:lang w:val="en-GB" w:eastAsia="en-GB"/>
    </w:rPr>
  </w:style>
  <w:style w:type="character" w:customStyle="1" w:styleId="SchHeading2Char">
    <w:name w:val="Sch Heading 2 Char"/>
    <w:basedOn w:val="SchNumber2Char"/>
    <w:link w:val="SchHeading2"/>
    <w:uiPriority w:val="12"/>
    <w:rsid w:val="00B00CB2"/>
    <w:rPr>
      <w:rFonts w:ascii="Arial" w:eastAsia="Times New Roman" w:hAnsi="Arial" w:cs="Arial"/>
      <w:b w:val="0"/>
      <w:sz w:val="20"/>
      <w:szCs w:val="20"/>
      <w:lang w:val="en-GB" w:eastAsia="en-GB"/>
    </w:rPr>
  </w:style>
  <w:style w:type="character" w:customStyle="1" w:styleId="SchNumber3Char">
    <w:name w:val="Sch Number 3 Char"/>
    <w:basedOn w:val="Level3Char"/>
    <w:link w:val="SchNumber3"/>
    <w:rsid w:val="00B00CB2"/>
    <w:rPr>
      <w:rFonts w:ascii="Arial" w:eastAsia="Arial Unicode MS" w:hAnsi="Arial" w:cs="Times New Roman"/>
      <w:sz w:val="21"/>
      <w:szCs w:val="21"/>
      <w:lang w:val="en-GB" w:eastAsia="en-GB"/>
    </w:rPr>
  </w:style>
  <w:style w:type="character" w:customStyle="1" w:styleId="SchNumber4Char">
    <w:name w:val="Sch Number 4 Char"/>
    <w:basedOn w:val="Level4Char"/>
    <w:link w:val="SchNumber4"/>
    <w:uiPriority w:val="12"/>
    <w:rsid w:val="00B00CB2"/>
    <w:rPr>
      <w:rFonts w:ascii="Arial" w:eastAsia="Arial Unicode MS" w:hAnsi="Arial" w:cs="Times New Roman"/>
      <w:sz w:val="21"/>
      <w:szCs w:val="21"/>
      <w:lang w:val="en-GB" w:eastAsia="en-GB"/>
    </w:rPr>
  </w:style>
  <w:style w:type="character" w:customStyle="1" w:styleId="SchNumber5Char">
    <w:name w:val="Sch Number 5 Char"/>
    <w:basedOn w:val="Level5Char"/>
    <w:link w:val="SchNumber5"/>
    <w:uiPriority w:val="12"/>
    <w:rsid w:val="00B00CB2"/>
    <w:rPr>
      <w:rFonts w:ascii="Times New Roman" w:eastAsia="Arial Unicode MS" w:hAnsi="Times New Roman" w:cs="Times New Roman"/>
      <w:sz w:val="24"/>
      <w:szCs w:val="24"/>
      <w:lang w:val="en-US" w:eastAsia="ru-RU"/>
    </w:rPr>
  </w:style>
  <w:style w:type="paragraph" w:customStyle="1" w:styleId="SchHeading3">
    <w:name w:val="Sch Heading 3"/>
    <w:basedOn w:val="SchNumber3"/>
    <w:next w:val="Body3"/>
    <w:link w:val="SchHeading3Char"/>
    <w:uiPriority w:val="12"/>
    <w:qFormat/>
    <w:rsid w:val="00B00CB2"/>
    <w:pPr>
      <w:keepNext/>
      <w:numPr>
        <w:numId w:val="1"/>
      </w:numPr>
      <w:spacing w:after="120" w:line="240" w:lineRule="auto"/>
      <w:jc w:val="left"/>
    </w:pPr>
    <w:rPr>
      <w:rFonts w:eastAsia="Times New Roman" w:cs="Arial"/>
      <w:b/>
      <w:sz w:val="20"/>
      <w:szCs w:val="20"/>
      <w:lang w:val="en-US" w:eastAsia="ru-RU"/>
    </w:rPr>
  </w:style>
  <w:style w:type="character" w:customStyle="1" w:styleId="SchHeading3Char">
    <w:name w:val="Sch Heading 3 Char"/>
    <w:basedOn w:val="SchNumber3Char"/>
    <w:link w:val="SchHeading3"/>
    <w:uiPriority w:val="12"/>
    <w:rsid w:val="00B00CB2"/>
    <w:rPr>
      <w:rFonts w:ascii="Arial" w:eastAsia="Times New Roman" w:hAnsi="Arial" w:cs="Arial"/>
      <w:b/>
      <w:sz w:val="20"/>
      <w:szCs w:val="20"/>
      <w:lang w:val="en-US" w:eastAsia="ru-RU"/>
    </w:rPr>
  </w:style>
  <w:style w:type="paragraph" w:customStyle="1" w:styleId="Parts">
    <w:name w:val="Parts"/>
    <w:basedOn w:val="a3"/>
    <w:next w:val="a3"/>
    <w:uiPriority w:val="12"/>
    <w:qFormat/>
    <w:rsid w:val="00B00CB2"/>
    <w:pPr>
      <w:keepNext/>
      <w:numPr>
        <w:ilvl w:val="0"/>
        <w:numId w:val="0"/>
      </w:numPr>
      <w:jc w:val="center"/>
    </w:pPr>
    <w:rPr>
      <w:b/>
      <w:lang w:val="en-US"/>
    </w:rPr>
  </w:style>
  <w:style w:type="paragraph" w:styleId="49">
    <w:name w:val="List 4"/>
    <w:basedOn w:val="a5"/>
    <w:uiPriority w:val="29"/>
    <w:rsid w:val="00B00CB2"/>
    <w:pPr>
      <w:spacing w:after="0" w:line="240" w:lineRule="auto"/>
      <w:ind w:left="1132" w:hanging="283"/>
      <w:contextualSpacing/>
    </w:pPr>
    <w:rPr>
      <w:rFonts w:ascii="Arial" w:eastAsia="Arial Unicode MS" w:hAnsi="Arial" w:cs="Times New Roman"/>
      <w:sz w:val="21"/>
      <w:szCs w:val="21"/>
      <w:lang w:val="en-GB" w:eastAsia="en-GB"/>
    </w:rPr>
  </w:style>
  <w:style w:type="paragraph" w:customStyle="1" w:styleId="Address2">
    <w:name w:val="Address 2"/>
    <w:basedOn w:val="a5"/>
    <w:uiPriority w:val="17"/>
    <w:rsid w:val="00B00CB2"/>
    <w:pPr>
      <w:spacing w:after="0" w:line="240" w:lineRule="auto"/>
    </w:pPr>
    <w:rPr>
      <w:rFonts w:ascii="Arial" w:eastAsia="Times New Roman" w:hAnsi="Arial" w:cs="Times New Roman"/>
      <w:sz w:val="14"/>
      <w:szCs w:val="21"/>
      <w:lang w:val="en-GB" w:eastAsia="en-GB"/>
    </w:rPr>
  </w:style>
  <w:style w:type="paragraph" w:customStyle="1" w:styleId="address3">
    <w:name w:val="address 3"/>
    <w:basedOn w:val="Address2"/>
    <w:uiPriority w:val="17"/>
    <w:rsid w:val="00B00CB2"/>
    <w:pPr>
      <w:spacing w:after="120"/>
    </w:pPr>
    <w:rPr>
      <w:sz w:val="12"/>
    </w:rPr>
  </w:style>
  <w:style w:type="paragraph" w:customStyle="1" w:styleId="SchHeading1Restart">
    <w:name w:val="Sch Heading 1 Restart"/>
    <w:basedOn w:val="SchHeading1"/>
    <w:next w:val="Body2"/>
    <w:link w:val="SchHeading1RestartChar"/>
    <w:uiPriority w:val="13"/>
    <w:semiHidden/>
    <w:rsid w:val="00B00CB2"/>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B00CB2"/>
    <w:rPr>
      <w:rFonts w:ascii="Arial" w:eastAsia="Times New Roman" w:hAnsi="Arial" w:cs="Arial"/>
      <w:b w:val="0"/>
      <w:smallCaps/>
      <w:sz w:val="20"/>
      <w:szCs w:val="20"/>
      <w:lang w:val="en-GB" w:eastAsia="en-GB"/>
    </w:rPr>
  </w:style>
  <w:style w:type="paragraph" w:customStyle="1" w:styleId="SchHeading2Restart">
    <w:name w:val="Sch Heading 2 Restart"/>
    <w:basedOn w:val="SchHeading2"/>
    <w:next w:val="Body2"/>
    <w:link w:val="SchHeading2RestartChar"/>
    <w:uiPriority w:val="13"/>
    <w:semiHidden/>
    <w:rsid w:val="00B00CB2"/>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B00CB2"/>
    <w:rPr>
      <w:rFonts w:ascii="Arial" w:eastAsia="Times New Roman" w:hAnsi="Arial" w:cs="Arial"/>
      <w:b w:val="0"/>
      <w:sz w:val="20"/>
      <w:szCs w:val="20"/>
      <w:lang w:val="en-GB" w:eastAsia="en-GB"/>
    </w:rPr>
  </w:style>
  <w:style w:type="paragraph" w:customStyle="1" w:styleId="SchHeading3Restart">
    <w:name w:val="Sch Heading 3 Restart"/>
    <w:basedOn w:val="SchHeading3"/>
    <w:next w:val="Body3"/>
    <w:link w:val="SchHeading3RestartChar"/>
    <w:uiPriority w:val="13"/>
    <w:semiHidden/>
    <w:rsid w:val="00B00CB2"/>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B00CB2"/>
    <w:rPr>
      <w:rFonts w:ascii="Arial" w:eastAsia="Times New Roman" w:hAnsi="Arial" w:cs="Arial"/>
      <w:b/>
      <w:sz w:val="20"/>
      <w:szCs w:val="20"/>
      <w:lang w:val="en-US" w:eastAsia="ru-RU"/>
    </w:rPr>
  </w:style>
  <w:style w:type="paragraph" w:customStyle="1" w:styleId="CentredHeadingCover">
    <w:name w:val="Centred Heading Cover"/>
    <w:basedOn w:val="CentredHeading"/>
    <w:uiPriority w:val="13"/>
    <w:semiHidden/>
    <w:unhideWhenUsed/>
    <w:rsid w:val="00B00CB2"/>
  </w:style>
  <w:style w:type="paragraph" w:customStyle="1" w:styleId="alpha2">
    <w:name w:val="alpha 2"/>
    <w:basedOn w:val="a5"/>
    <w:uiPriority w:val="99"/>
    <w:semiHidden/>
    <w:rsid w:val="00B00CB2"/>
    <w:pPr>
      <w:numPr>
        <w:numId w:val="11"/>
      </w:numPr>
      <w:spacing w:after="140" w:line="290" w:lineRule="auto"/>
      <w:outlineLvl w:val="1"/>
    </w:pPr>
    <w:rPr>
      <w:rFonts w:ascii="Arial" w:eastAsia="Times New Roman" w:hAnsi="Arial" w:cs="Times New Roman"/>
      <w:kern w:val="20"/>
      <w:sz w:val="20"/>
      <w:szCs w:val="20"/>
      <w:lang w:val="en-GB" w:eastAsia="en-GB"/>
    </w:rPr>
  </w:style>
  <w:style w:type="numbering" w:customStyle="1" w:styleId="11">
    <w:name w:val="Стиль1"/>
    <w:uiPriority w:val="99"/>
    <w:rsid w:val="00B00CB2"/>
    <w:pPr>
      <w:numPr>
        <w:numId w:val="12"/>
      </w:numPr>
    </w:pPr>
  </w:style>
  <w:style w:type="numbering" w:customStyle="1" w:styleId="SchCustomList1">
    <w:name w:val="Sch Custom List1"/>
    <w:basedOn w:val="a8"/>
    <w:uiPriority w:val="99"/>
    <w:rsid w:val="00B00CB2"/>
  </w:style>
  <w:style w:type="numbering" w:customStyle="1" w:styleId="SchCustomList2">
    <w:name w:val="Sch Custom List2"/>
    <w:basedOn w:val="a8"/>
    <w:uiPriority w:val="99"/>
    <w:rsid w:val="00B00CB2"/>
    <w:pPr>
      <w:numPr>
        <w:numId w:val="6"/>
      </w:numPr>
    </w:pPr>
  </w:style>
  <w:style w:type="numbering" w:customStyle="1" w:styleId="SchCustomList3">
    <w:name w:val="Sch Custom List3"/>
    <w:basedOn w:val="a8"/>
    <w:uiPriority w:val="99"/>
    <w:rsid w:val="00B00CB2"/>
    <w:pPr>
      <w:numPr>
        <w:numId w:val="10"/>
      </w:numPr>
    </w:pPr>
  </w:style>
  <w:style w:type="paragraph" w:styleId="2f5">
    <w:name w:val="List Bullet 2"/>
    <w:basedOn w:val="a5"/>
    <w:uiPriority w:val="9"/>
    <w:qFormat/>
    <w:rsid w:val="00B00CB2"/>
    <w:pPr>
      <w:tabs>
        <w:tab w:val="left" w:pos="709"/>
        <w:tab w:val="left" w:pos="851"/>
      </w:tabs>
      <w:adjustRightInd w:val="0"/>
      <w:spacing w:after="240" w:line="240" w:lineRule="auto"/>
      <w:ind w:left="851" w:hanging="851"/>
    </w:pPr>
    <w:rPr>
      <w:rFonts w:ascii="Times New Roman" w:eastAsia="Times New Roman" w:hAnsi="Times New Roman" w:cs="Times New Roman"/>
      <w:lang w:val="fr-FR"/>
    </w:rPr>
  </w:style>
  <w:style w:type="paragraph" w:customStyle="1" w:styleId="afffff1">
    <w:name w:val="Абзац с интервалом"/>
    <w:basedOn w:val="a5"/>
    <w:link w:val="afffff2"/>
    <w:uiPriority w:val="99"/>
    <w:qFormat/>
    <w:rsid w:val="00B00CB2"/>
    <w:pPr>
      <w:spacing w:before="120" w:after="120" w:line="240" w:lineRule="auto"/>
    </w:pPr>
    <w:rPr>
      <w:rFonts w:ascii="Arial" w:eastAsia="Times New Roman" w:hAnsi="Arial" w:cs="Arial"/>
      <w:sz w:val="24"/>
      <w:szCs w:val="24"/>
      <w:lang w:eastAsia="ru-RU"/>
    </w:rPr>
  </w:style>
  <w:style w:type="character" w:customStyle="1" w:styleId="afffff2">
    <w:name w:val="Абзац с интервалом Знак"/>
    <w:link w:val="afffff1"/>
    <w:uiPriority w:val="99"/>
    <w:qFormat/>
    <w:locked/>
    <w:rsid w:val="00B00CB2"/>
    <w:rPr>
      <w:rFonts w:ascii="Arial" w:eastAsia="Times New Roman" w:hAnsi="Arial" w:cs="Arial"/>
      <w:sz w:val="24"/>
      <w:szCs w:val="24"/>
      <w:lang w:eastAsia="ru-RU"/>
    </w:rPr>
  </w:style>
  <w:style w:type="numbering" w:customStyle="1" w:styleId="1f1">
    <w:name w:val="Нет списка1"/>
    <w:next w:val="a8"/>
    <w:uiPriority w:val="99"/>
    <w:semiHidden/>
    <w:unhideWhenUsed/>
    <w:rsid w:val="00B00CB2"/>
  </w:style>
  <w:style w:type="paragraph" w:customStyle="1" w:styleId="footnotetext1">
    <w:name w:val="footnote text1"/>
    <w:aliases w:val="Òåêñò ñíîñêè Çíàê2,Òåêñò ñíîñêè Çíàê1 Çíàê,Òåêñò ñíîñêè Çíàê Çíàê Çíàê,Òåêñò ñíîñêè Çíàê Çíàê Çíàê Çíàê Çíàê,Òåêñò ñíîñêè Çíàê Çíàê1 Çíàê,Òåêñò ñíîñêè Çíàê1 Çíàê Çíàê Çíàê,Òåêñò ñíîñêè Çíàê Çíàê Çíàê Çíàê Çíàê Çíàê Çíàê,Òåêñò ñíîñêè Çíàê"/>
    <w:basedOn w:val="a5"/>
    <w:link w:val="FootnoteTextChar"/>
    <w:uiPriority w:val="99"/>
    <w:semiHidden/>
    <w:rsid w:val="00B00CB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Òåêñò ñíîñêè Çíàê2 Char,Òåêñò ñíîñêè Çíàê1 Çíàê Char,Òåêñò ñíîñêè Çíàê Çíàê Çíàê Char,Òåêñò ñíîñêè Çíàê Çíàê Çíàê Çíàê Çíàê Char,Òåêñò ñíîñêè Çíàê Çíàê1 Çíàê Char,Òåêñò ñíîñêè Çíàê1 Çíàê Çíàê Çíàê Char,Òåêñò ñíîñêè Çíàê1 Char"/>
    <w:link w:val="footnotetext1"/>
    <w:uiPriority w:val="99"/>
    <w:semiHidden/>
    <w:rsid w:val="00B00CB2"/>
    <w:rPr>
      <w:rFonts w:ascii="Times New Roman" w:eastAsia="Times New Roman" w:hAnsi="Times New Roman" w:cs="Times New Roman"/>
      <w:sz w:val="20"/>
      <w:szCs w:val="20"/>
      <w:lang w:eastAsia="ru-RU"/>
    </w:rPr>
  </w:style>
  <w:style w:type="paragraph" w:customStyle="1" w:styleId="CAAppendicL2">
    <w:name w:val="CAAppendic_L2"/>
    <w:basedOn w:val="CAAppendicL1"/>
    <w:next w:val="CAAppendicL4"/>
    <w:uiPriority w:val="99"/>
    <w:rsid w:val="00B00CB2"/>
    <w:pPr>
      <w:numPr>
        <w:ilvl w:val="1"/>
      </w:numPr>
      <w:tabs>
        <w:tab w:val="left" w:pos="1440"/>
      </w:tabs>
      <w:spacing w:line="240" w:lineRule="auto"/>
      <w:jc w:val="left"/>
      <w:outlineLvl w:val="1"/>
    </w:pPr>
    <w:rPr>
      <w:caps w:val="0"/>
      <w:smallCaps/>
    </w:rPr>
  </w:style>
  <w:style w:type="paragraph" w:customStyle="1" w:styleId="CAAppendicL1">
    <w:name w:val="CAAppendic_L1"/>
    <w:basedOn w:val="a5"/>
    <w:next w:val="CAAppendicL2"/>
    <w:uiPriority w:val="99"/>
    <w:rsid w:val="00B00CB2"/>
    <w:pPr>
      <w:keepNext/>
      <w:keepLines/>
      <w:numPr>
        <w:numId w:val="13"/>
      </w:numPr>
      <w:adjustRightInd w:val="0"/>
      <w:spacing w:after="240" w:line="480" w:lineRule="auto"/>
      <w:jc w:val="center"/>
      <w:outlineLvl w:val="0"/>
    </w:pPr>
    <w:rPr>
      <w:rFonts w:ascii="Times New Roman" w:eastAsia="Times New Roman" w:hAnsi="Times New Roman" w:cs="Times New Roman"/>
      <w:b/>
      <w:bCs/>
      <w:caps/>
      <w:sz w:val="21"/>
      <w:szCs w:val="21"/>
      <w:lang w:val="en-GB"/>
    </w:rPr>
  </w:style>
  <w:style w:type="paragraph" w:customStyle="1" w:styleId="CAAppendicL4">
    <w:name w:val="CAAppendic_L4"/>
    <w:basedOn w:val="CAAppendicL3"/>
    <w:uiPriority w:val="99"/>
    <w:rsid w:val="00B00CB2"/>
    <w:pPr>
      <w:numPr>
        <w:ilvl w:val="3"/>
      </w:numPr>
      <w:tabs>
        <w:tab w:val="left" w:pos="2880"/>
      </w:tabs>
    </w:pPr>
  </w:style>
  <w:style w:type="paragraph" w:customStyle="1" w:styleId="CAAppendicL3">
    <w:name w:val="CAAppendic_L3"/>
    <w:basedOn w:val="CAAppendicL2"/>
    <w:uiPriority w:val="99"/>
    <w:rsid w:val="00B00CB2"/>
    <w:pPr>
      <w:keepNext w:val="0"/>
      <w:keepLines w:val="0"/>
      <w:numPr>
        <w:ilvl w:val="2"/>
      </w:numPr>
      <w:tabs>
        <w:tab w:val="left" w:pos="2160"/>
      </w:tabs>
      <w:jc w:val="both"/>
      <w:outlineLvl w:val="9"/>
    </w:pPr>
    <w:rPr>
      <w:b w:val="0"/>
      <w:bCs w:val="0"/>
      <w:smallCaps w:val="0"/>
    </w:rPr>
  </w:style>
  <w:style w:type="paragraph" w:customStyle="1" w:styleId="CAAppendicL5">
    <w:name w:val="CAAppendic_L5"/>
    <w:basedOn w:val="CAAppendicL4"/>
    <w:uiPriority w:val="99"/>
    <w:rsid w:val="00B00CB2"/>
    <w:pPr>
      <w:numPr>
        <w:ilvl w:val="4"/>
      </w:numPr>
      <w:tabs>
        <w:tab w:val="left" w:pos="3600"/>
      </w:tabs>
    </w:pPr>
  </w:style>
  <w:style w:type="paragraph" w:customStyle="1" w:styleId="CAAppendicL6">
    <w:name w:val="CAAppendic_L6"/>
    <w:basedOn w:val="CAAppendicL5"/>
    <w:uiPriority w:val="99"/>
    <w:rsid w:val="00B00CB2"/>
    <w:pPr>
      <w:numPr>
        <w:ilvl w:val="5"/>
      </w:numPr>
      <w:tabs>
        <w:tab w:val="clear" w:pos="720"/>
        <w:tab w:val="left" w:pos="4320"/>
      </w:tabs>
    </w:pPr>
  </w:style>
  <w:style w:type="paragraph" w:customStyle="1" w:styleId="CAAppendicL7">
    <w:name w:val="CAAppendic_L7"/>
    <w:basedOn w:val="CAAppendicL6"/>
    <w:uiPriority w:val="99"/>
    <w:rsid w:val="00B00CB2"/>
    <w:pPr>
      <w:numPr>
        <w:ilvl w:val="6"/>
      </w:numPr>
      <w:tabs>
        <w:tab w:val="clear" w:pos="1440"/>
        <w:tab w:val="left" w:pos="5040"/>
      </w:tabs>
    </w:pPr>
  </w:style>
  <w:style w:type="paragraph" w:customStyle="1" w:styleId="CAAppendicL8">
    <w:name w:val="CAAppendic_L8"/>
    <w:basedOn w:val="CAAppendicL7"/>
    <w:uiPriority w:val="99"/>
    <w:rsid w:val="00B00CB2"/>
    <w:pPr>
      <w:numPr>
        <w:ilvl w:val="7"/>
      </w:numPr>
      <w:tabs>
        <w:tab w:val="clear" w:pos="2160"/>
        <w:tab w:val="left" w:pos="5760"/>
      </w:tabs>
    </w:pPr>
  </w:style>
  <w:style w:type="paragraph" w:customStyle="1" w:styleId="CAAppendicL9">
    <w:name w:val="CAAppendic_L9"/>
    <w:basedOn w:val="CAAppendicL8"/>
    <w:uiPriority w:val="99"/>
    <w:rsid w:val="00B00CB2"/>
    <w:pPr>
      <w:numPr>
        <w:ilvl w:val="8"/>
      </w:numPr>
      <w:tabs>
        <w:tab w:val="clear" w:pos="2880"/>
        <w:tab w:val="left" w:pos="6480"/>
      </w:tabs>
    </w:pPr>
  </w:style>
  <w:style w:type="paragraph" w:customStyle="1" w:styleId="Default">
    <w:name w:val="Default"/>
    <w:rsid w:val="00B00C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lk3">
    <w:name w:val="blk3"/>
    <w:uiPriority w:val="99"/>
    <w:semiHidden/>
    <w:rsid w:val="00B00CB2"/>
  </w:style>
  <w:style w:type="paragraph" w:customStyle="1" w:styleId="FWBL3">
    <w:name w:val="FWB_L3"/>
    <w:basedOn w:val="a5"/>
    <w:uiPriority w:val="99"/>
    <w:semiHidden/>
    <w:rsid w:val="00B00CB2"/>
    <w:pPr>
      <w:numPr>
        <w:ilvl w:val="2"/>
      </w:numPr>
      <w:tabs>
        <w:tab w:val="left" w:pos="720"/>
        <w:tab w:val="left" w:pos="1209"/>
      </w:tabs>
      <w:adjustRightInd w:val="0"/>
      <w:spacing w:after="240" w:line="240" w:lineRule="auto"/>
      <w:ind w:left="1209" w:hanging="360"/>
    </w:pPr>
    <w:rPr>
      <w:rFonts w:ascii="Times New Roman" w:eastAsia="Times New Roman" w:hAnsi="Times New Roman" w:cs="Times New Roman"/>
      <w:lang w:val="en-GB"/>
    </w:rPr>
  </w:style>
  <w:style w:type="paragraph" w:customStyle="1" w:styleId="CoverSheet">
    <w:name w:val="Cover Sheet"/>
    <w:basedOn w:val="a5"/>
    <w:uiPriority w:val="99"/>
    <w:semiHidden/>
    <w:rsid w:val="00B00CB2"/>
    <w:pPr>
      <w:adjustRightInd w:val="0"/>
      <w:spacing w:after="0" w:line="240" w:lineRule="auto"/>
      <w:jc w:val="center"/>
    </w:pPr>
    <w:rPr>
      <w:rFonts w:ascii="Times New Roman" w:eastAsia="Times New Roman" w:hAnsi="Times New Roman" w:cs="Times New Roman"/>
      <w:lang w:val="en-GB"/>
    </w:rPr>
  </w:style>
  <w:style w:type="paragraph" w:customStyle="1" w:styleId="FWBL2">
    <w:name w:val="FWB_L2"/>
    <w:basedOn w:val="a5"/>
    <w:link w:val="FWBL2CharChar"/>
    <w:uiPriority w:val="99"/>
    <w:rsid w:val="00B00CB2"/>
    <w:pPr>
      <w:numPr>
        <w:ilvl w:val="1"/>
      </w:numPr>
      <w:tabs>
        <w:tab w:val="left" w:pos="720"/>
        <w:tab w:val="left" w:pos="1209"/>
      </w:tabs>
      <w:adjustRightInd w:val="0"/>
      <w:spacing w:after="240" w:line="240" w:lineRule="auto"/>
      <w:ind w:left="1209" w:hanging="360"/>
    </w:pPr>
    <w:rPr>
      <w:rFonts w:ascii="Times New Roman" w:eastAsia="Times New Roman" w:hAnsi="Times New Roman" w:cs="Times New Roman"/>
      <w:lang w:val="en-GB"/>
    </w:rPr>
  </w:style>
  <w:style w:type="paragraph" w:customStyle="1" w:styleId="FWBL1">
    <w:name w:val="FWB_L1"/>
    <w:basedOn w:val="a5"/>
    <w:next w:val="FWBL2"/>
    <w:uiPriority w:val="99"/>
    <w:semiHidden/>
    <w:rsid w:val="00B00CB2"/>
    <w:pPr>
      <w:keepNext/>
      <w:keepLines/>
      <w:tabs>
        <w:tab w:val="left" w:pos="720"/>
      </w:tabs>
      <w:adjustRightInd w:val="0"/>
      <w:spacing w:after="240" w:line="240" w:lineRule="auto"/>
      <w:outlineLvl w:val="0"/>
    </w:pPr>
    <w:rPr>
      <w:rFonts w:ascii="Times New Roman" w:eastAsia="Times New Roman" w:hAnsi="Times New Roman" w:cs="Times New Roman"/>
      <w:b/>
      <w:bCs/>
      <w:smallCaps/>
      <w:sz w:val="24"/>
      <w:szCs w:val="24"/>
    </w:rPr>
  </w:style>
  <w:style w:type="paragraph" w:customStyle="1" w:styleId="FWBL4">
    <w:name w:val="FWB_L4"/>
    <w:basedOn w:val="FWBL3"/>
    <w:uiPriority w:val="99"/>
    <w:semiHidden/>
    <w:rsid w:val="00B00CB2"/>
    <w:pPr>
      <w:numPr>
        <w:ilvl w:val="0"/>
      </w:numPr>
      <w:tabs>
        <w:tab w:val="clear" w:pos="1209"/>
        <w:tab w:val="left" w:pos="1440"/>
      </w:tabs>
      <w:ind w:left="1440" w:hanging="216"/>
    </w:pPr>
    <w:rPr>
      <w:sz w:val="24"/>
      <w:szCs w:val="24"/>
      <w:lang w:val="ru-RU"/>
    </w:rPr>
  </w:style>
  <w:style w:type="paragraph" w:customStyle="1" w:styleId="FWBL5">
    <w:name w:val="FWB_L5"/>
    <w:basedOn w:val="FWBL4"/>
    <w:uiPriority w:val="99"/>
    <w:semiHidden/>
    <w:rsid w:val="00B00CB2"/>
    <w:pPr>
      <w:tabs>
        <w:tab w:val="clear" w:pos="1440"/>
        <w:tab w:val="left" w:pos="2160"/>
      </w:tabs>
      <w:ind w:left="2160" w:hanging="720"/>
    </w:pPr>
  </w:style>
  <w:style w:type="paragraph" w:customStyle="1" w:styleId="FWBL6">
    <w:name w:val="FWB_L6"/>
    <w:basedOn w:val="FWBL5"/>
    <w:uiPriority w:val="99"/>
    <w:semiHidden/>
    <w:rsid w:val="00B00CB2"/>
    <w:pPr>
      <w:tabs>
        <w:tab w:val="clear" w:pos="2160"/>
        <w:tab w:val="left" w:pos="2880"/>
      </w:tabs>
      <w:ind w:left="2880" w:hanging="216"/>
    </w:pPr>
  </w:style>
  <w:style w:type="paragraph" w:customStyle="1" w:styleId="FWBL7">
    <w:name w:val="FWB_L7"/>
    <w:basedOn w:val="FWBL6"/>
    <w:uiPriority w:val="99"/>
    <w:semiHidden/>
    <w:rsid w:val="00B00CB2"/>
    <w:pPr>
      <w:tabs>
        <w:tab w:val="clear" w:pos="2880"/>
        <w:tab w:val="left" w:pos="3600"/>
      </w:tabs>
      <w:ind w:left="3600" w:hanging="720"/>
    </w:pPr>
  </w:style>
  <w:style w:type="paragraph" w:customStyle="1" w:styleId="FWBL8">
    <w:name w:val="FWB_L8"/>
    <w:basedOn w:val="FWBL7"/>
    <w:uiPriority w:val="99"/>
    <w:semiHidden/>
    <w:rsid w:val="00B00CB2"/>
    <w:pPr>
      <w:tabs>
        <w:tab w:val="clear" w:pos="3600"/>
        <w:tab w:val="left" w:pos="4320"/>
      </w:tabs>
      <w:ind w:left="4320"/>
    </w:pPr>
  </w:style>
  <w:style w:type="paragraph" w:customStyle="1" w:styleId="afffff3">
    <w:name w:val="Àáçàö ñ èíòåðâàëîì"/>
    <w:basedOn w:val="a5"/>
    <w:link w:val="afffff4"/>
    <w:uiPriority w:val="99"/>
    <w:rsid w:val="00B00CB2"/>
    <w:pPr>
      <w:adjustRightInd w:val="0"/>
      <w:spacing w:before="120" w:after="120" w:line="240" w:lineRule="auto"/>
    </w:pPr>
    <w:rPr>
      <w:rFonts w:ascii="Arial" w:eastAsia="Times New Roman" w:hAnsi="Arial" w:cs="Arial"/>
      <w:sz w:val="24"/>
      <w:szCs w:val="24"/>
      <w:lang w:eastAsia="ru-RU"/>
    </w:rPr>
  </w:style>
  <w:style w:type="character" w:customStyle="1" w:styleId="afffff4">
    <w:name w:val="Àáçàö ñ èíòåðâàëîì Çíàê"/>
    <w:link w:val="afffff3"/>
    <w:uiPriority w:val="99"/>
    <w:rsid w:val="00B00CB2"/>
    <w:rPr>
      <w:rFonts w:ascii="Arial" w:eastAsia="Times New Roman" w:hAnsi="Arial" w:cs="Arial"/>
      <w:sz w:val="24"/>
      <w:szCs w:val="24"/>
      <w:lang w:eastAsia="ru-RU"/>
    </w:rPr>
  </w:style>
  <w:style w:type="paragraph" w:customStyle="1" w:styleId="afffff5">
    <w:name w:val="Ë‡€š – ’˜Œ_‰€‘”“"/>
    <w:basedOn w:val="a5"/>
    <w:link w:val="afffff6"/>
    <w:uiPriority w:val="99"/>
    <w:rsid w:val="00B00CB2"/>
    <w:pPr>
      <w:adjustRightInd w:val="0"/>
      <w:spacing w:before="120" w:after="120" w:line="240" w:lineRule="auto"/>
    </w:pPr>
    <w:rPr>
      <w:rFonts w:ascii="Arial" w:eastAsia="Times New Roman" w:hAnsi="Arial" w:cs="Arial"/>
      <w:sz w:val="24"/>
      <w:szCs w:val="24"/>
      <w:lang w:eastAsia="ru-RU"/>
    </w:rPr>
  </w:style>
  <w:style w:type="character" w:customStyle="1" w:styleId="afffff6">
    <w:name w:val="Ë‡€š – ’˜Œ_‰€‘”“ ‚’€"/>
    <w:link w:val="afffff5"/>
    <w:uiPriority w:val="99"/>
    <w:rsid w:val="00B00CB2"/>
    <w:rPr>
      <w:rFonts w:ascii="Arial" w:eastAsia="Times New Roman" w:hAnsi="Arial" w:cs="Arial"/>
      <w:sz w:val="24"/>
      <w:szCs w:val="24"/>
      <w:lang w:eastAsia="ru-RU"/>
    </w:rPr>
  </w:style>
  <w:style w:type="paragraph" w:customStyle="1" w:styleId="afffff7">
    <w:name w:val="ïåðâûé óðîâåíü ïðèëîæåíèÿ"/>
    <w:basedOn w:val="a5"/>
    <w:uiPriority w:val="99"/>
    <w:semiHidden/>
    <w:rsid w:val="00B00CB2"/>
    <w:pPr>
      <w:autoSpaceDE w:val="0"/>
      <w:autoSpaceDN w:val="0"/>
      <w:adjustRightInd w:val="0"/>
      <w:spacing w:after="240" w:line="240" w:lineRule="auto"/>
    </w:pPr>
    <w:rPr>
      <w:rFonts w:ascii="Times New Roman" w:eastAsia="Times New Roman" w:hAnsi="Times New Roman" w:cs="Times New Roman"/>
      <w:sz w:val="24"/>
      <w:szCs w:val="24"/>
      <w:lang w:eastAsia="ru-RU"/>
    </w:rPr>
  </w:style>
  <w:style w:type="table" w:customStyle="1" w:styleId="320">
    <w:name w:val="Леша32"/>
    <w:basedOn w:val="a7"/>
    <w:next w:val="af1"/>
    <w:rsid w:val="00B00CB2"/>
    <w:pPr>
      <w:adjustRightInd w:val="0"/>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numbering" w:customStyle="1" w:styleId="SchCustomList4">
    <w:name w:val="Sch Custom List4"/>
    <w:basedOn w:val="a8"/>
    <w:uiPriority w:val="99"/>
    <w:rsid w:val="00B00CB2"/>
  </w:style>
  <w:style w:type="paragraph" w:customStyle="1" w:styleId="afffff8">
    <w:name w:val="Þ"/>
    <w:basedOn w:val="a5"/>
    <w:link w:val="Char"/>
    <w:uiPriority w:val="99"/>
    <w:semiHidden/>
    <w:rsid w:val="00B00CB2"/>
    <w:pPr>
      <w:pBdr>
        <w:top w:val="double" w:sz="6" w:space="25" w:color="auto"/>
        <w:bottom w:val="double" w:sz="6" w:space="21" w:color="auto"/>
      </w:pBdr>
      <w:spacing w:after="240" w:line="240" w:lineRule="auto"/>
      <w:ind w:left="1260" w:right="992"/>
      <w:jc w:val="center"/>
    </w:pPr>
    <w:rPr>
      <w:rFonts w:ascii="Times New Roman" w:eastAsia="MS Mincho" w:hAnsi="Times New Roman" w:cs="Times New Roman"/>
      <w:b/>
      <w:bCs/>
      <w:sz w:val="24"/>
      <w:szCs w:val="24"/>
    </w:rPr>
  </w:style>
  <w:style w:type="character" w:customStyle="1" w:styleId="Char">
    <w:name w:val="Þ Char"/>
    <w:link w:val="afffff8"/>
    <w:uiPriority w:val="99"/>
    <w:semiHidden/>
    <w:rsid w:val="00B00CB2"/>
    <w:rPr>
      <w:rFonts w:ascii="Times New Roman" w:eastAsia="MS Mincho" w:hAnsi="Times New Roman" w:cs="Times New Roman"/>
      <w:b/>
      <w:bCs/>
      <w:sz w:val="24"/>
      <w:szCs w:val="24"/>
    </w:rPr>
  </w:style>
  <w:style w:type="table" w:customStyle="1" w:styleId="3f0">
    <w:name w:val="Сетка таблицы3"/>
    <w:basedOn w:val="a7"/>
    <w:next w:val="af1"/>
    <w:uiPriority w:val="59"/>
    <w:rsid w:val="00B0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ssianLevel1">
    <w:name w:val="Russian Level 1"/>
    <w:basedOn w:val="Body1"/>
    <w:next w:val="Body2"/>
    <w:uiPriority w:val="99"/>
    <w:semiHidden/>
    <w:rsid w:val="00B00CB2"/>
    <w:pPr>
      <w:numPr>
        <w:numId w:val="14"/>
      </w:numPr>
      <w:spacing w:line="240" w:lineRule="auto"/>
      <w:jc w:val="left"/>
    </w:pPr>
    <w:rPr>
      <w:lang w:val="ru-RU"/>
    </w:rPr>
  </w:style>
  <w:style w:type="paragraph" w:customStyle="1" w:styleId="RussianLevel2">
    <w:name w:val="Russian Level 2"/>
    <w:basedOn w:val="Body2"/>
    <w:next w:val="Body2"/>
    <w:link w:val="RussianLevel2Char"/>
    <w:uiPriority w:val="99"/>
    <w:semiHidden/>
    <w:rsid w:val="00B00CB2"/>
    <w:pPr>
      <w:tabs>
        <w:tab w:val="num" w:pos="709"/>
      </w:tabs>
      <w:spacing w:after="210" w:line="264" w:lineRule="auto"/>
      <w:ind w:hanging="709"/>
    </w:pPr>
    <w:rPr>
      <w:rFonts w:eastAsia="Arial Unicode MS" w:cs="Times New Roman"/>
      <w:sz w:val="21"/>
      <w:szCs w:val="21"/>
    </w:rPr>
  </w:style>
  <w:style w:type="character" w:customStyle="1" w:styleId="RussianLevel2Char">
    <w:name w:val="Russian Level 2 Char"/>
    <w:basedOn w:val="Body2Char"/>
    <w:link w:val="RussianLevel2"/>
    <w:uiPriority w:val="99"/>
    <w:semiHidden/>
    <w:rsid w:val="00B00CB2"/>
    <w:rPr>
      <w:rFonts w:ascii="Arial" w:eastAsia="Arial Unicode MS" w:hAnsi="Arial" w:cs="Times New Roman"/>
      <w:sz w:val="21"/>
      <w:szCs w:val="21"/>
      <w:lang w:val="en-US" w:eastAsia="ru-RU"/>
    </w:rPr>
  </w:style>
  <w:style w:type="paragraph" w:customStyle="1" w:styleId="RussianLevel3">
    <w:name w:val="Russian Level 3"/>
    <w:basedOn w:val="Body3"/>
    <w:next w:val="Body3"/>
    <w:uiPriority w:val="99"/>
    <w:semiHidden/>
    <w:rsid w:val="00B00CB2"/>
    <w:pPr>
      <w:numPr>
        <w:ilvl w:val="2"/>
        <w:numId w:val="14"/>
      </w:numPr>
      <w:tabs>
        <w:tab w:val="clear" w:pos="1418"/>
        <w:tab w:val="left" w:pos="851"/>
        <w:tab w:val="num" w:pos="2160"/>
      </w:tabs>
      <w:spacing w:after="210" w:line="264" w:lineRule="auto"/>
    </w:pPr>
    <w:rPr>
      <w:rFonts w:eastAsia="Arial Unicode MS" w:cs="Times New Roman"/>
      <w:sz w:val="21"/>
      <w:szCs w:val="21"/>
      <w:lang w:val="ru-RU" w:eastAsia="en-GB"/>
    </w:rPr>
  </w:style>
  <w:style w:type="paragraph" w:customStyle="1" w:styleId="RussianLevel4">
    <w:name w:val="Russian Level 4"/>
    <w:basedOn w:val="Body4"/>
    <w:next w:val="Body4"/>
    <w:uiPriority w:val="99"/>
    <w:semiHidden/>
    <w:rsid w:val="00B00CB2"/>
    <w:pPr>
      <w:numPr>
        <w:ilvl w:val="3"/>
        <w:numId w:val="14"/>
      </w:numPr>
      <w:tabs>
        <w:tab w:val="clear" w:pos="2126"/>
        <w:tab w:val="left" w:pos="851"/>
        <w:tab w:val="num" w:pos="2880"/>
      </w:tabs>
      <w:spacing w:after="210" w:line="264" w:lineRule="auto"/>
    </w:pPr>
    <w:rPr>
      <w:rFonts w:eastAsia="Arial Unicode MS" w:cs="Times New Roman"/>
      <w:sz w:val="21"/>
      <w:szCs w:val="21"/>
      <w:lang w:val="ru-RU" w:eastAsia="en-GB"/>
    </w:rPr>
  </w:style>
  <w:style w:type="paragraph" w:customStyle="1" w:styleId="RussianLevel5">
    <w:name w:val="Russian Level 5"/>
    <w:basedOn w:val="Body5"/>
    <w:next w:val="Body5"/>
    <w:uiPriority w:val="99"/>
    <w:semiHidden/>
    <w:rsid w:val="00B00CB2"/>
    <w:pPr>
      <w:numPr>
        <w:ilvl w:val="4"/>
        <w:numId w:val="14"/>
      </w:numPr>
      <w:tabs>
        <w:tab w:val="clear" w:pos="2835"/>
        <w:tab w:val="left" w:pos="851"/>
        <w:tab w:val="num" w:pos="3600"/>
      </w:tabs>
      <w:spacing w:after="210" w:line="264" w:lineRule="auto"/>
    </w:pPr>
    <w:rPr>
      <w:rFonts w:eastAsia="Arial Unicode MS" w:cs="Times New Roman"/>
      <w:sz w:val="21"/>
      <w:szCs w:val="21"/>
      <w:lang w:val="ru-RU" w:eastAsia="en-GB"/>
    </w:rPr>
  </w:style>
  <w:style w:type="paragraph" w:customStyle="1" w:styleId="RussianHeading1">
    <w:name w:val="Russian Heading 1"/>
    <w:basedOn w:val="RussianLevel1"/>
    <w:next w:val="Body2"/>
    <w:link w:val="RussianHeading1Char"/>
    <w:uiPriority w:val="99"/>
    <w:semiHidden/>
    <w:rsid w:val="00B00CB2"/>
    <w:rPr>
      <w:rFonts w:ascii="Arial Bold" w:hAnsi="Arial Bold"/>
      <w:b/>
      <w:smallCaps/>
    </w:rPr>
  </w:style>
  <w:style w:type="character" w:customStyle="1" w:styleId="RussianHeading1Char">
    <w:name w:val="Russian Heading 1 Char"/>
    <w:basedOn w:val="a6"/>
    <w:link w:val="RussianHeading1"/>
    <w:uiPriority w:val="99"/>
    <w:semiHidden/>
    <w:rsid w:val="00B00CB2"/>
    <w:rPr>
      <w:rFonts w:ascii="Arial Bold" w:eastAsia="Arial Unicode MS" w:hAnsi="Arial Bold" w:cs="Times New Roman"/>
      <w:b/>
      <w:smallCaps/>
      <w:sz w:val="21"/>
      <w:szCs w:val="21"/>
      <w:lang w:eastAsia="en-GB"/>
    </w:rPr>
  </w:style>
  <w:style w:type="numbering" w:customStyle="1" w:styleId="RussianCustomListNum">
    <w:name w:val="Russian Custom List Num"/>
    <w:uiPriority w:val="99"/>
    <w:rsid w:val="00B00CB2"/>
    <w:pPr>
      <w:numPr>
        <w:numId w:val="14"/>
      </w:numPr>
    </w:pPr>
  </w:style>
  <w:style w:type="paragraph" w:customStyle="1" w:styleId="ScheduleName">
    <w:name w:val="Schedule Name"/>
    <w:basedOn w:val="a5"/>
    <w:next w:val="a5"/>
    <w:uiPriority w:val="99"/>
    <w:rsid w:val="00B00CB2"/>
    <w:pPr>
      <w:widowControl w:val="0"/>
      <w:autoSpaceDE w:val="0"/>
      <w:autoSpaceDN w:val="0"/>
      <w:adjustRightInd w:val="0"/>
      <w:spacing w:after="240" w:line="240" w:lineRule="auto"/>
    </w:pPr>
    <w:rPr>
      <w:rFonts w:ascii="JDGCLK+TimesNewRoman,Bold" w:eastAsia="Arial Unicode MS" w:hAnsi="JDGCLK+TimesNewRoman,Bold" w:cs="Times New Roman"/>
      <w:sz w:val="24"/>
      <w:szCs w:val="24"/>
      <w:lang w:val="en-GB" w:eastAsia="en-GB"/>
    </w:rPr>
  </w:style>
  <w:style w:type="character" w:customStyle="1" w:styleId="SchedulePartNumber2">
    <w:name w:val="Schedule Part Number Знак"/>
    <w:basedOn w:val="a6"/>
    <w:uiPriority w:val="99"/>
    <w:rsid w:val="00B00CB2"/>
    <w:rPr>
      <w:rFonts w:ascii="JDGCLK+TimesNewRoman,Bold" w:hAnsi="JDGCLK+TimesNewRoman,Bold" w:cs="JDGCLK+TimesNewRoman,Bold"/>
      <w:sz w:val="24"/>
      <w:szCs w:val="24"/>
      <w:lang w:val="ru-RU" w:eastAsia="ru-RU" w:bidi="ar-SA"/>
    </w:rPr>
  </w:style>
  <w:style w:type="paragraph" w:customStyle="1" w:styleId="BodyText1">
    <w:name w:val="Body Text 1"/>
    <w:basedOn w:val="afd"/>
    <w:uiPriority w:val="99"/>
    <w:rsid w:val="00B00CB2"/>
    <w:pPr>
      <w:spacing w:before="0" w:after="230"/>
      <w:ind w:left="709"/>
    </w:pPr>
    <w:rPr>
      <w:rFonts w:ascii="Arial" w:eastAsia="Arial Unicode MS" w:hAnsi="Arial" w:cs="Times New Roman"/>
      <w:sz w:val="21"/>
      <w:szCs w:val="21"/>
      <w:lang w:val="en-GB"/>
    </w:rPr>
  </w:style>
  <w:style w:type="paragraph" w:customStyle="1" w:styleId="right">
    <w:name w:val="right"/>
    <w:basedOn w:val="a5"/>
    <w:uiPriority w:val="7"/>
    <w:qFormat/>
    <w:rsid w:val="00B00CB2"/>
    <w:pPr>
      <w:spacing w:after="0" w:line="240" w:lineRule="auto"/>
      <w:jc w:val="right"/>
    </w:pPr>
    <w:rPr>
      <w:rFonts w:ascii="Arial" w:eastAsia="Arial Unicode MS" w:hAnsi="Arial" w:cs="Times New Roman"/>
      <w:b/>
      <w:sz w:val="21"/>
      <w:szCs w:val="21"/>
      <w:lang w:val="en-GB" w:eastAsia="en-GB"/>
    </w:rPr>
  </w:style>
  <w:style w:type="character" w:customStyle="1" w:styleId="BodytextBold">
    <w:name w:val="Body text + Bold"/>
    <w:aliases w:val="Spacing 1 pt"/>
    <w:basedOn w:val="a6"/>
    <w:uiPriority w:val="99"/>
    <w:semiHidden/>
    <w:rsid w:val="00B00CB2"/>
    <w:rPr>
      <w:rFonts w:ascii="Times New Roman" w:eastAsia="Times New Roman" w:hAnsi="Times New Roman" w:cs="Times New Roman"/>
      <w:b/>
      <w:bCs/>
      <w:sz w:val="23"/>
      <w:szCs w:val="23"/>
      <w:shd w:val="clear" w:color="auto" w:fill="FFFFFF"/>
    </w:rPr>
  </w:style>
  <w:style w:type="character" w:customStyle="1" w:styleId="Bodytext2NotBold">
    <w:name w:val="Body text (2) + Not Bold"/>
    <w:basedOn w:val="a6"/>
    <w:uiPriority w:val="99"/>
    <w:semiHidden/>
    <w:rsid w:val="00B00CB2"/>
    <w:rPr>
      <w:rFonts w:ascii="Times New Roman" w:eastAsia="Times New Roman" w:hAnsi="Times New Roman" w:cs="Times New Roman"/>
      <w:b/>
      <w:bCs/>
      <w:sz w:val="23"/>
      <w:szCs w:val="23"/>
      <w:shd w:val="clear" w:color="auto" w:fill="FFFFFF"/>
    </w:rPr>
  </w:style>
  <w:style w:type="character" w:customStyle="1" w:styleId="BodytextCandara">
    <w:name w:val="Body text + Candara"/>
    <w:aliases w:val="10 pt"/>
    <w:basedOn w:val="a6"/>
    <w:uiPriority w:val="99"/>
    <w:rsid w:val="00B00CB2"/>
    <w:rPr>
      <w:rFonts w:ascii="Candara" w:eastAsia="Candara" w:hAnsi="Candara" w:cs="Candara"/>
      <w:b w:val="0"/>
      <w:bCs w:val="0"/>
      <w:i w:val="0"/>
      <w:iCs w:val="0"/>
      <w:smallCaps w:val="0"/>
      <w:strike w:val="0"/>
      <w:spacing w:val="0"/>
      <w:sz w:val="20"/>
      <w:szCs w:val="20"/>
      <w:shd w:val="clear" w:color="auto" w:fill="FFFFFF"/>
    </w:rPr>
  </w:style>
  <w:style w:type="paragraph" w:customStyle="1" w:styleId="Rightalignbold">
    <w:name w:val="Right align bold"/>
    <w:basedOn w:val="a5"/>
    <w:uiPriority w:val="99"/>
    <w:semiHidden/>
    <w:rsid w:val="00B00CB2"/>
    <w:pPr>
      <w:spacing w:after="0" w:line="240" w:lineRule="auto"/>
      <w:jc w:val="right"/>
    </w:pPr>
    <w:rPr>
      <w:rFonts w:ascii="Arial" w:eastAsia="Times New Roman" w:hAnsi="Arial" w:cs="Times New Roman"/>
      <w:b/>
      <w:bCs/>
      <w:sz w:val="21"/>
      <w:szCs w:val="20"/>
      <w:lang w:val="en-GB" w:eastAsia="en-GB"/>
    </w:rPr>
  </w:style>
  <w:style w:type="paragraph" w:customStyle="1" w:styleId="NumericBrackets">
    <w:name w:val="NumericBrackets"/>
    <w:basedOn w:val="afd"/>
    <w:uiPriority w:val="99"/>
    <w:semiHidden/>
    <w:rsid w:val="00B00CB2"/>
    <w:pPr>
      <w:numPr>
        <w:numId w:val="15"/>
      </w:numPr>
      <w:spacing w:before="0"/>
    </w:pPr>
    <w:rPr>
      <w:rFonts w:ascii="Arial" w:eastAsia="Times New Roman" w:hAnsi="Arial" w:cs="Times New Roman"/>
      <w:sz w:val="21"/>
      <w:szCs w:val="21"/>
      <w:lang w:val="en-GB"/>
    </w:rPr>
  </w:style>
  <w:style w:type="paragraph" w:customStyle="1" w:styleId="Para2">
    <w:name w:val="Para 2"/>
    <w:basedOn w:val="20"/>
    <w:uiPriority w:val="99"/>
    <w:semiHidden/>
    <w:rsid w:val="00B00CB2"/>
    <w:pPr>
      <w:keepNext w:val="0"/>
      <w:numPr>
        <w:ilvl w:val="0"/>
        <w:numId w:val="0"/>
      </w:numPr>
      <w:tabs>
        <w:tab w:val="num" w:pos="1492"/>
      </w:tabs>
      <w:spacing w:before="100" w:after="210" w:line="264" w:lineRule="auto"/>
      <w:ind w:left="1492" w:hanging="360"/>
      <w:jc w:val="both"/>
    </w:pPr>
    <w:rPr>
      <w:rFonts w:eastAsia="Arial Unicode MS" w:cs="Times New Roman"/>
      <w:b w:val="0"/>
      <w:smallCaps w:val="0"/>
      <w:sz w:val="21"/>
      <w:szCs w:val="21"/>
      <w:lang w:val="en-GB" w:eastAsia="en-GB"/>
    </w:rPr>
  </w:style>
  <w:style w:type="paragraph" w:customStyle="1" w:styleId="afffff9">
    <w:name w:val="Третий уровень (a)"/>
    <w:basedOn w:val="111"/>
    <w:uiPriority w:val="99"/>
    <w:semiHidden/>
    <w:rsid w:val="00B00CB2"/>
    <w:pPr>
      <w:tabs>
        <w:tab w:val="clear" w:pos="709"/>
        <w:tab w:val="num" w:pos="1417"/>
      </w:tabs>
      <w:ind w:left="1417" w:hanging="708"/>
    </w:pPr>
  </w:style>
  <w:style w:type="paragraph" w:customStyle="1" w:styleId="111">
    <w:name w:val="Второй уровень (1.1.)"/>
    <w:basedOn w:val="12"/>
    <w:uiPriority w:val="99"/>
    <w:semiHidden/>
    <w:rsid w:val="00B00CB2"/>
    <w:pPr>
      <w:keepNext w:val="0"/>
      <w:numPr>
        <w:numId w:val="0"/>
      </w:numPr>
      <w:tabs>
        <w:tab w:val="num" w:pos="709"/>
      </w:tabs>
      <w:spacing w:before="0" w:after="210" w:line="264" w:lineRule="auto"/>
      <w:ind w:left="709" w:hanging="709"/>
    </w:pPr>
    <w:rPr>
      <w:rFonts w:eastAsia="Arial Unicode MS" w:cs="Times New Roman"/>
      <w:b w:val="0"/>
      <w:sz w:val="21"/>
      <w:szCs w:val="21"/>
      <w:lang w:val="en-GB" w:eastAsia="en-GB"/>
    </w:rPr>
  </w:style>
  <w:style w:type="character" w:styleId="afffffa">
    <w:name w:val="Strong"/>
    <w:uiPriority w:val="22"/>
    <w:qFormat/>
    <w:rsid w:val="00B00CB2"/>
    <w:rPr>
      <w:b/>
      <w:bCs/>
    </w:rPr>
  </w:style>
  <w:style w:type="paragraph" w:customStyle="1" w:styleId="i">
    <w:name w:val="Четвертый уровень (i)"/>
    <w:basedOn w:val="31"/>
    <w:uiPriority w:val="99"/>
    <w:semiHidden/>
    <w:rsid w:val="00B00CB2"/>
    <w:pPr>
      <w:tabs>
        <w:tab w:val="left" w:pos="709"/>
      </w:tabs>
      <w:spacing w:after="210" w:line="264" w:lineRule="auto"/>
      <w:ind w:left="2067" w:hanging="648"/>
    </w:pPr>
    <w:rPr>
      <w:rFonts w:eastAsia="Arial Unicode MS" w:cs="Times New Roman"/>
      <w:sz w:val="21"/>
      <w:szCs w:val="21"/>
      <w:lang w:val="en-GB" w:eastAsia="en-GB"/>
    </w:rPr>
  </w:style>
  <w:style w:type="paragraph" w:customStyle="1" w:styleId="afffffb">
    <w:name w:val="первый уровень приложения"/>
    <w:basedOn w:val="a5"/>
    <w:uiPriority w:val="99"/>
    <w:semiHidden/>
    <w:rsid w:val="00B00CB2"/>
    <w:pPr>
      <w:widowControl w:val="0"/>
      <w:autoSpaceDE w:val="0"/>
      <w:autoSpaceDN w:val="0"/>
      <w:adjustRightInd w:val="0"/>
      <w:spacing w:after="240" w:line="240" w:lineRule="auto"/>
    </w:pPr>
    <w:rPr>
      <w:rFonts w:ascii="Times New Roman" w:eastAsia="Times New Roman" w:hAnsi="Times New Roman" w:cs="Times New Roman"/>
      <w:sz w:val="24"/>
      <w:szCs w:val="24"/>
      <w:lang w:val="en-GB" w:eastAsia="ru-RU"/>
    </w:rPr>
  </w:style>
  <w:style w:type="paragraph" w:customStyle="1" w:styleId="afffffc">
    <w:name w:val="Номер приложения"/>
    <w:basedOn w:val="a5"/>
    <w:uiPriority w:val="99"/>
    <w:semiHidden/>
    <w:rsid w:val="00B00CB2"/>
    <w:pPr>
      <w:spacing w:after="240" w:line="240" w:lineRule="auto"/>
      <w:jc w:val="right"/>
    </w:pPr>
    <w:rPr>
      <w:rFonts w:ascii="Times New Roman" w:eastAsia="Arial Unicode MS" w:hAnsi="Times New Roman" w:cs="Times New Roman"/>
      <w:b/>
      <w:sz w:val="24"/>
      <w:szCs w:val="24"/>
      <w:lang w:val="en-GB" w:eastAsia="en-GB"/>
    </w:rPr>
  </w:style>
  <w:style w:type="paragraph" w:customStyle="1" w:styleId="afffffd">
    <w:name w:val="Название приложения"/>
    <w:basedOn w:val="a5"/>
    <w:uiPriority w:val="99"/>
    <w:semiHidden/>
    <w:rsid w:val="00B00CB2"/>
    <w:pPr>
      <w:spacing w:after="0" w:line="240" w:lineRule="auto"/>
      <w:jc w:val="center"/>
    </w:pPr>
    <w:rPr>
      <w:rFonts w:ascii="Times New Roman" w:eastAsia="Arial Unicode MS" w:hAnsi="Times New Roman" w:cs="Times New Roman"/>
      <w:b/>
      <w:sz w:val="24"/>
      <w:szCs w:val="24"/>
      <w:lang w:val="en-GB" w:eastAsia="en-GB"/>
    </w:rPr>
  </w:style>
  <w:style w:type="paragraph" w:customStyle="1" w:styleId="a1">
    <w:name w:val="Раздел таблицы"/>
    <w:basedOn w:val="ac"/>
    <w:uiPriority w:val="99"/>
    <w:semiHidden/>
    <w:qFormat/>
    <w:rsid w:val="00B00CB2"/>
    <w:pPr>
      <w:numPr>
        <w:numId w:val="16"/>
      </w:numPr>
      <w:spacing w:before="60" w:after="60" w:line="240" w:lineRule="auto"/>
    </w:pPr>
    <w:rPr>
      <w:rFonts w:ascii="Times New Roman" w:eastAsia="Arial Unicode MS" w:hAnsi="Times New Roman" w:cs="Times New Roman"/>
      <w:b/>
      <w:i/>
      <w:sz w:val="21"/>
      <w:szCs w:val="21"/>
      <w:lang w:val="en-GB" w:eastAsia="en-GB"/>
    </w:rPr>
  </w:style>
  <w:style w:type="paragraph" w:customStyle="1" w:styleId="a2">
    <w:name w:val="Номер строки таблицы"/>
    <w:basedOn w:val="a1"/>
    <w:uiPriority w:val="99"/>
    <w:semiHidden/>
    <w:rsid w:val="00B00CB2"/>
    <w:pPr>
      <w:numPr>
        <w:ilvl w:val="1"/>
      </w:numPr>
      <w:spacing w:before="0"/>
      <w:contextualSpacing w:val="0"/>
    </w:pPr>
    <w:rPr>
      <w:b w:val="0"/>
      <w:i w:val="0"/>
    </w:rPr>
  </w:style>
  <w:style w:type="paragraph" w:customStyle="1" w:styleId="FWSL5">
    <w:name w:val="FWS_L5"/>
    <w:basedOn w:val="a5"/>
    <w:uiPriority w:val="99"/>
    <w:rsid w:val="00B00CB2"/>
    <w:pPr>
      <w:numPr>
        <w:ilvl w:val="4"/>
        <w:numId w:val="17"/>
      </w:numPr>
      <w:tabs>
        <w:tab w:val="left" w:pos="1069"/>
      </w:tabs>
      <w:spacing w:after="240" w:line="240" w:lineRule="auto"/>
    </w:pPr>
    <w:rPr>
      <w:rFonts w:ascii="Times New Roman" w:eastAsia="Times New Roman" w:hAnsi="Times New Roman" w:cs="Times New Roman"/>
      <w:sz w:val="24"/>
      <w:szCs w:val="20"/>
      <w:lang w:val="en-GB" w:eastAsia="en-GB"/>
    </w:rPr>
  </w:style>
  <w:style w:type="table" w:customStyle="1" w:styleId="83">
    <w:name w:val="Сетка таблицы8"/>
    <w:basedOn w:val="a7"/>
    <w:next w:val="af1"/>
    <w:uiPriority w:val="59"/>
    <w:rsid w:val="00B00C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7"/>
    <w:next w:val="af1"/>
    <w:uiPriority w:val="39"/>
    <w:rsid w:val="00B00C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1"/>
    <w:uiPriority w:val="39"/>
    <w:rsid w:val="00B00CB2"/>
    <w:pPr>
      <w:spacing w:after="0" w:line="240" w:lineRule="auto"/>
    </w:pPr>
    <w:rPr>
      <w:rFonts w:ascii="Times New Roman" w:eastAsia="Calibri"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1"/>
    <w:rsid w:val="00B00CB2"/>
    <w:pPr>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7"/>
    <w:next w:val="af1"/>
    <w:uiPriority w:val="39"/>
    <w:rsid w:val="00B00CB2"/>
    <w:pPr>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Сетка таблицы светлая1"/>
    <w:basedOn w:val="a7"/>
    <w:uiPriority w:val="40"/>
    <w:rsid w:val="00B00CB2"/>
    <w:pPr>
      <w:spacing w:after="0" w:line="240" w:lineRule="auto"/>
    </w:pPr>
    <w:rPr>
      <w:rFonts w:ascii="Times New Roman" w:eastAsia="Calibri" w:hAnsi="Times New Roman" w:cs="Times New Roman"/>
      <w:sz w:val="24"/>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0">
    <w:name w:val="ПС уровень 1"/>
    <w:basedOn w:val="ac"/>
    <w:uiPriority w:val="99"/>
    <w:semiHidden/>
    <w:rsid w:val="00B00CB2"/>
    <w:pPr>
      <w:keepNext/>
      <w:numPr>
        <w:numId w:val="18"/>
      </w:numPr>
      <w:spacing w:after="200" w:line="240" w:lineRule="auto"/>
      <w:contextualSpacing w:val="0"/>
    </w:pPr>
    <w:rPr>
      <w:rFonts w:ascii="Times New Roman" w:eastAsia="Arial Unicode MS" w:hAnsi="Times New Roman" w:cs="Times New Roman"/>
      <w:b/>
      <w:sz w:val="24"/>
      <w:szCs w:val="24"/>
      <w:lang w:val="en-GB" w:eastAsia="en-GB"/>
    </w:rPr>
  </w:style>
  <w:style w:type="paragraph" w:customStyle="1" w:styleId="2">
    <w:name w:val="ПС уровень 2"/>
    <w:basedOn w:val="10"/>
    <w:uiPriority w:val="99"/>
    <w:semiHidden/>
    <w:rsid w:val="00B00CB2"/>
    <w:pPr>
      <w:keepNext w:val="0"/>
      <w:numPr>
        <w:ilvl w:val="1"/>
      </w:numPr>
    </w:pPr>
    <w:rPr>
      <w:b w:val="0"/>
    </w:rPr>
  </w:style>
  <w:style w:type="paragraph" w:customStyle="1" w:styleId="30">
    <w:name w:val="ПС уровень 3"/>
    <w:basedOn w:val="2"/>
    <w:uiPriority w:val="99"/>
    <w:semiHidden/>
    <w:rsid w:val="00B00CB2"/>
    <w:pPr>
      <w:numPr>
        <w:ilvl w:val="2"/>
      </w:numPr>
    </w:pPr>
  </w:style>
  <w:style w:type="paragraph" w:customStyle="1" w:styleId="41">
    <w:name w:val="ПС уровень 4"/>
    <w:basedOn w:val="30"/>
    <w:uiPriority w:val="99"/>
    <w:semiHidden/>
    <w:rsid w:val="00B00CB2"/>
    <w:pPr>
      <w:numPr>
        <w:ilvl w:val="3"/>
      </w:numPr>
    </w:pPr>
  </w:style>
  <w:style w:type="table" w:customStyle="1" w:styleId="140">
    <w:name w:val="Сетка таблицы14"/>
    <w:basedOn w:val="a7"/>
    <w:next w:val="af1"/>
    <w:uiPriority w:val="39"/>
    <w:rsid w:val="00B00CB2"/>
    <w:pPr>
      <w:spacing w:after="0" w:line="240" w:lineRule="auto"/>
    </w:pPr>
    <w:rPr>
      <w:rFonts w:ascii="Times New Roman" w:eastAsia="Calibri"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светлая11"/>
    <w:basedOn w:val="a7"/>
    <w:uiPriority w:val="40"/>
    <w:rsid w:val="00B00CB2"/>
    <w:pPr>
      <w:spacing w:after="0" w:line="240" w:lineRule="auto"/>
    </w:pPr>
    <w:rPr>
      <w:rFonts w:ascii="Times New Roman" w:eastAsia="Calibri" w:hAnsi="Times New Roman" w:cs="Times New Roman"/>
      <w:sz w:val="24"/>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50">
    <w:name w:val="Сетка таблицы15"/>
    <w:basedOn w:val="a7"/>
    <w:next w:val="af1"/>
    <w:uiPriority w:val="39"/>
    <w:rsid w:val="00B00CB2"/>
    <w:pPr>
      <w:spacing w:after="0" w:line="240" w:lineRule="auto"/>
    </w:pPr>
    <w:rPr>
      <w:rFonts w:ascii="Times New Roman" w:eastAsia="Calibri"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e">
    <w:name w:val="Intense Emphasis"/>
    <w:uiPriority w:val="21"/>
    <w:rsid w:val="00B00CB2"/>
    <w:rPr>
      <w:rFonts w:ascii="Tahoma" w:hAnsi="Tahoma"/>
      <w:bCs/>
      <w:iCs/>
      <w:color w:val="auto"/>
      <w:sz w:val="20"/>
      <w:bdr w:val="none" w:sz="0" w:space="0" w:color="auto"/>
      <w:shd w:val="clear" w:color="auto" w:fill="FFFF00"/>
    </w:rPr>
  </w:style>
  <w:style w:type="paragraph" w:customStyle="1" w:styleId="affffff">
    <w:name w:val="Табл_текст"/>
    <w:basedOn w:val="a5"/>
    <w:uiPriority w:val="69"/>
    <w:rsid w:val="00B00CB2"/>
    <w:pPr>
      <w:spacing w:after="0" w:line="240" w:lineRule="auto"/>
    </w:pPr>
    <w:rPr>
      <w:rFonts w:ascii="Tahoma" w:eastAsia="Arial Unicode MS" w:hAnsi="Tahoma" w:cs="Times New Roman"/>
      <w:sz w:val="16"/>
      <w:szCs w:val="20"/>
      <w:lang w:val="en-US" w:eastAsia="en-GB"/>
    </w:rPr>
  </w:style>
  <w:style w:type="paragraph" w:customStyle="1" w:styleId="affffff0">
    <w:name w:val="Табл_цифра"/>
    <w:basedOn w:val="a5"/>
    <w:uiPriority w:val="99"/>
    <w:semiHidden/>
    <w:rsid w:val="00B00CB2"/>
    <w:pPr>
      <w:spacing w:after="0" w:line="240" w:lineRule="auto"/>
      <w:jc w:val="right"/>
    </w:pPr>
    <w:rPr>
      <w:rFonts w:ascii="Tahoma" w:eastAsia="Arial Unicode MS" w:hAnsi="Tahoma" w:cs="Times New Roman"/>
      <w:sz w:val="16"/>
      <w:szCs w:val="20"/>
      <w:lang w:val="en-US" w:eastAsia="en-GB"/>
    </w:rPr>
  </w:style>
  <w:style w:type="paragraph" w:customStyle="1" w:styleId="-7">
    <w:name w:val="Т-7_цифры"/>
    <w:basedOn w:val="a5"/>
    <w:uiPriority w:val="99"/>
    <w:semiHidden/>
    <w:rsid w:val="00B00CB2"/>
    <w:pPr>
      <w:spacing w:after="0" w:line="240" w:lineRule="auto"/>
      <w:jc w:val="right"/>
    </w:pPr>
    <w:rPr>
      <w:rFonts w:ascii="Tahoma" w:eastAsia="Arial Unicode MS" w:hAnsi="Tahoma" w:cs="Times New Roman"/>
      <w:color w:val="000000"/>
      <w:sz w:val="14"/>
      <w:szCs w:val="20"/>
      <w:lang w:val="en-GB" w:eastAsia="en-GB"/>
    </w:rPr>
  </w:style>
  <w:style w:type="paragraph" w:styleId="a4">
    <w:name w:val="List Number"/>
    <w:basedOn w:val="a5"/>
    <w:uiPriority w:val="99"/>
    <w:unhideWhenUsed/>
    <w:rsid w:val="00B00CB2"/>
    <w:pPr>
      <w:numPr>
        <w:numId w:val="19"/>
      </w:numPr>
      <w:tabs>
        <w:tab w:val="num" w:pos="360"/>
      </w:tabs>
      <w:spacing w:after="0" w:line="240" w:lineRule="auto"/>
      <w:contextualSpacing/>
    </w:pPr>
    <w:rPr>
      <w:rFonts w:ascii="Arial" w:eastAsia="Arial Unicode MS" w:hAnsi="Arial" w:cs="Times New Roman"/>
      <w:sz w:val="21"/>
      <w:szCs w:val="21"/>
      <w:lang w:val="en-GB" w:eastAsia="en-GB"/>
    </w:rPr>
  </w:style>
  <w:style w:type="paragraph" w:customStyle="1" w:styleId="FWSL6">
    <w:name w:val="FWS_L6"/>
    <w:basedOn w:val="FWSL5"/>
    <w:uiPriority w:val="99"/>
    <w:rsid w:val="00B00CB2"/>
    <w:pPr>
      <w:numPr>
        <w:ilvl w:val="5"/>
        <w:numId w:val="22"/>
      </w:numPr>
      <w:tabs>
        <w:tab w:val="num" w:pos="1800"/>
      </w:tabs>
    </w:pPr>
  </w:style>
  <w:style w:type="character" w:customStyle="1" w:styleId="FWBL2CharChar">
    <w:name w:val="FWB_L2 Char Char"/>
    <w:link w:val="FWBL2"/>
    <w:uiPriority w:val="99"/>
    <w:locked/>
    <w:rsid w:val="00B00CB2"/>
    <w:rPr>
      <w:rFonts w:ascii="Times New Roman" w:eastAsia="Times New Roman" w:hAnsi="Times New Roman" w:cs="Times New Roman"/>
      <w:lang w:val="en-GB"/>
    </w:rPr>
  </w:style>
  <w:style w:type="character" w:customStyle="1" w:styleId="FontStyle69">
    <w:name w:val="Font Style69"/>
    <w:uiPriority w:val="99"/>
    <w:rsid w:val="00B00CB2"/>
    <w:rPr>
      <w:rFonts w:ascii="Times New Roman" w:hAnsi="Times New Roman" w:cs="Times New Roman"/>
      <w:b/>
      <w:bCs/>
      <w:sz w:val="30"/>
      <w:szCs w:val="30"/>
    </w:rPr>
  </w:style>
  <w:style w:type="paragraph" w:customStyle="1" w:styleId="FWParties">
    <w:name w:val="FWParties"/>
    <w:uiPriority w:val="99"/>
    <w:semiHidden/>
    <w:rsid w:val="00B00CB2"/>
    <w:pPr>
      <w:widowControl w:val="0"/>
      <w:autoSpaceDE w:val="0"/>
      <w:autoSpaceDN w:val="0"/>
      <w:adjustRightInd w:val="0"/>
      <w:spacing w:after="240" w:line="240" w:lineRule="auto"/>
      <w:ind w:left="720" w:hanging="720"/>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B00CB2"/>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ru-RU"/>
    </w:rPr>
  </w:style>
  <w:style w:type="paragraph" w:customStyle="1" w:styleId="1f3">
    <w:name w:val="Абзац списка1"/>
    <w:basedOn w:val="a5"/>
    <w:uiPriority w:val="99"/>
    <w:rsid w:val="00B00CB2"/>
    <w:pPr>
      <w:spacing w:after="200" w:line="276" w:lineRule="auto"/>
      <w:ind w:left="720"/>
    </w:pPr>
    <w:rPr>
      <w:rFonts w:ascii="Arial" w:eastAsia="MS Mincho" w:hAnsi="Arial" w:cs="Times New Roman"/>
      <w:sz w:val="21"/>
      <w:szCs w:val="21"/>
      <w:lang w:val="en-GB" w:eastAsia="en-GB"/>
    </w:rPr>
  </w:style>
  <w:style w:type="paragraph" w:customStyle="1" w:styleId="a">
    <w:name w:val="Преамбула ДС"/>
    <w:basedOn w:val="ac"/>
    <w:uiPriority w:val="99"/>
    <w:semiHidden/>
    <w:rsid w:val="00B00CB2"/>
    <w:pPr>
      <w:numPr>
        <w:numId w:val="20"/>
      </w:numPr>
      <w:spacing w:after="200" w:line="240" w:lineRule="auto"/>
      <w:contextualSpacing w:val="0"/>
    </w:pPr>
    <w:rPr>
      <w:rFonts w:ascii="Times New Roman" w:eastAsia="Arial Unicode MS" w:hAnsi="Times New Roman" w:cs="Times New Roman"/>
      <w:sz w:val="24"/>
      <w:szCs w:val="24"/>
      <w:lang w:val="en-GB" w:eastAsia="en-GB"/>
    </w:rPr>
  </w:style>
  <w:style w:type="paragraph" w:customStyle="1" w:styleId="a0">
    <w:name w:val="Пункт ДС"/>
    <w:basedOn w:val="ac"/>
    <w:uiPriority w:val="99"/>
    <w:semiHidden/>
    <w:rsid w:val="00B00CB2"/>
    <w:pPr>
      <w:numPr>
        <w:numId w:val="21"/>
      </w:numPr>
      <w:spacing w:after="200" w:line="240" w:lineRule="auto"/>
      <w:contextualSpacing w:val="0"/>
    </w:pPr>
    <w:rPr>
      <w:rFonts w:ascii="Times New Roman" w:eastAsia="Arial Unicode MS" w:hAnsi="Times New Roman" w:cs="Times New Roman"/>
      <w:sz w:val="24"/>
      <w:szCs w:val="24"/>
      <w:lang w:val="en-GB" w:eastAsia="en-GB"/>
    </w:rPr>
  </w:style>
  <w:style w:type="paragraph" w:customStyle="1" w:styleId="ParaHeading">
    <w:name w:val="ParaHeading"/>
    <w:next w:val="a5"/>
    <w:uiPriority w:val="99"/>
    <w:semiHidden/>
    <w:rsid w:val="00B00CB2"/>
    <w:pPr>
      <w:keepNext/>
      <w:keepLines/>
      <w:widowControl w:val="0"/>
      <w:autoSpaceDE w:val="0"/>
      <w:autoSpaceDN w:val="0"/>
      <w:adjustRightInd w:val="0"/>
      <w:spacing w:after="240" w:line="240" w:lineRule="auto"/>
      <w:jc w:val="both"/>
    </w:pPr>
    <w:rPr>
      <w:rFonts w:ascii="Times New Roman" w:eastAsia="Times New Roman" w:hAnsi="Times New Roman" w:cs="Times New Roman"/>
      <w:b/>
      <w:bCs/>
      <w:sz w:val="24"/>
      <w:szCs w:val="24"/>
      <w:lang w:eastAsia="ru-RU"/>
    </w:rPr>
  </w:style>
  <w:style w:type="paragraph" w:customStyle="1" w:styleId="affffff1">
    <w:name w:val="Название раздела"/>
    <w:basedOn w:val="12"/>
    <w:uiPriority w:val="99"/>
    <w:semiHidden/>
    <w:rsid w:val="00B00CB2"/>
    <w:pPr>
      <w:keepLines/>
      <w:widowControl w:val="0"/>
      <w:numPr>
        <w:numId w:val="0"/>
      </w:numPr>
      <w:autoSpaceDE w:val="0"/>
      <w:autoSpaceDN w:val="0"/>
      <w:adjustRightInd w:val="0"/>
      <w:spacing w:before="0" w:after="210" w:line="264" w:lineRule="auto"/>
    </w:pPr>
    <w:rPr>
      <w:rFonts w:cs="Times New Roman"/>
      <w:sz w:val="21"/>
      <w:szCs w:val="21"/>
      <w:lang w:val="en-GB"/>
    </w:rPr>
  </w:style>
  <w:style w:type="paragraph" w:customStyle="1" w:styleId="ITBodyTextL3">
    <w:name w:val="ITBodyText_L3"/>
    <w:basedOn w:val="a5"/>
    <w:uiPriority w:val="99"/>
    <w:semiHidden/>
    <w:rsid w:val="00B00CB2"/>
    <w:pPr>
      <w:numPr>
        <w:ilvl w:val="2"/>
        <w:numId w:val="23"/>
      </w:numPr>
      <w:autoSpaceDE w:val="0"/>
      <w:autoSpaceDN w:val="0"/>
      <w:adjustRightInd w:val="0"/>
      <w:spacing w:after="240" w:line="240" w:lineRule="auto"/>
      <w:outlineLvl w:val="2"/>
    </w:pPr>
    <w:rPr>
      <w:rFonts w:ascii="Times New Roman" w:eastAsia="Times New Roman" w:hAnsi="Times New Roman" w:cs="Times New Roman"/>
      <w:sz w:val="24"/>
      <w:szCs w:val="20"/>
      <w:lang w:val="en-GB" w:eastAsia="en-GB"/>
    </w:rPr>
  </w:style>
  <w:style w:type="numbering" w:customStyle="1" w:styleId="110">
    <w:name w:val="Стиль11"/>
    <w:uiPriority w:val="99"/>
    <w:rsid w:val="00B00CB2"/>
    <w:pPr>
      <w:numPr>
        <w:numId w:val="24"/>
      </w:numPr>
    </w:pPr>
  </w:style>
  <w:style w:type="table" w:customStyle="1" w:styleId="210">
    <w:name w:val="Сетка таблицы21"/>
    <w:uiPriority w:val="99"/>
    <w:rsid w:val="00B00CB2"/>
    <w:pPr>
      <w:spacing w:after="0" w:line="240" w:lineRule="auto"/>
    </w:pPr>
    <w:rPr>
      <w:rFonts w:ascii="Calibri" w:eastAsia="MS Mincho"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6">
    <w:name w:val="Body 6"/>
    <w:basedOn w:val="a5"/>
    <w:uiPriority w:val="99"/>
    <w:semiHidden/>
    <w:rsid w:val="00B00CB2"/>
    <w:pPr>
      <w:spacing w:after="140" w:line="290" w:lineRule="auto"/>
      <w:ind w:left="3288"/>
    </w:pPr>
    <w:rPr>
      <w:rFonts w:ascii="Arial" w:eastAsia="Times New Roman" w:hAnsi="Arial" w:cs="Times New Roman"/>
      <w:kern w:val="20"/>
      <w:sz w:val="20"/>
      <w:szCs w:val="24"/>
      <w:lang w:val="en-GB" w:eastAsia="en-GB"/>
    </w:rPr>
  </w:style>
  <w:style w:type="paragraph" w:customStyle="1" w:styleId="alpha1">
    <w:name w:val="alpha 1"/>
    <w:basedOn w:val="a5"/>
    <w:uiPriority w:val="99"/>
    <w:semiHidden/>
    <w:rsid w:val="00B00CB2"/>
    <w:pPr>
      <w:numPr>
        <w:numId w:val="25"/>
      </w:numPr>
      <w:spacing w:after="140" w:line="290" w:lineRule="auto"/>
      <w:outlineLvl w:val="0"/>
    </w:pPr>
    <w:rPr>
      <w:rFonts w:ascii="Arial" w:eastAsia="Times New Roman" w:hAnsi="Arial" w:cs="Times New Roman"/>
      <w:kern w:val="20"/>
      <w:sz w:val="20"/>
      <w:szCs w:val="20"/>
      <w:lang w:val="en-GB" w:eastAsia="en-GB"/>
    </w:rPr>
  </w:style>
  <w:style w:type="paragraph" w:customStyle="1" w:styleId="alpha3">
    <w:name w:val="alpha 3"/>
    <w:basedOn w:val="a5"/>
    <w:uiPriority w:val="99"/>
    <w:semiHidden/>
    <w:rsid w:val="00B00CB2"/>
    <w:pPr>
      <w:numPr>
        <w:numId w:val="26"/>
      </w:numPr>
      <w:spacing w:after="140" w:line="290" w:lineRule="auto"/>
      <w:outlineLvl w:val="2"/>
    </w:pPr>
    <w:rPr>
      <w:rFonts w:ascii="Arial" w:eastAsia="Times New Roman" w:hAnsi="Arial" w:cs="Times New Roman"/>
      <w:kern w:val="20"/>
      <w:sz w:val="20"/>
      <w:szCs w:val="20"/>
      <w:lang w:val="en-GB" w:eastAsia="en-GB"/>
    </w:rPr>
  </w:style>
  <w:style w:type="paragraph" w:customStyle="1" w:styleId="alpha5">
    <w:name w:val="alpha 5"/>
    <w:basedOn w:val="a5"/>
    <w:uiPriority w:val="99"/>
    <w:semiHidden/>
    <w:rsid w:val="00B00CB2"/>
    <w:pPr>
      <w:numPr>
        <w:numId w:val="27"/>
      </w:numPr>
      <w:spacing w:after="140" w:line="290" w:lineRule="auto"/>
      <w:outlineLvl w:val="4"/>
    </w:pPr>
    <w:rPr>
      <w:rFonts w:ascii="Arial" w:eastAsia="Times New Roman" w:hAnsi="Arial" w:cs="Times New Roman"/>
      <w:kern w:val="20"/>
      <w:sz w:val="20"/>
      <w:szCs w:val="20"/>
      <w:lang w:val="en-GB" w:eastAsia="en-GB"/>
    </w:rPr>
  </w:style>
  <w:style w:type="paragraph" w:customStyle="1" w:styleId="alpha6">
    <w:name w:val="alpha 6"/>
    <w:basedOn w:val="a5"/>
    <w:uiPriority w:val="99"/>
    <w:semiHidden/>
    <w:rsid w:val="00B00CB2"/>
    <w:pPr>
      <w:numPr>
        <w:numId w:val="28"/>
      </w:numPr>
      <w:spacing w:after="140" w:line="290" w:lineRule="auto"/>
      <w:outlineLvl w:val="5"/>
    </w:pPr>
    <w:rPr>
      <w:rFonts w:ascii="Arial" w:eastAsia="Times New Roman" w:hAnsi="Arial" w:cs="Times New Roman"/>
      <w:kern w:val="20"/>
      <w:sz w:val="20"/>
      <w:szCs w:val="20"/>
      <w:lang w:val="en-GB" w:eastAsia="en-GB"/>
    </w:rPr>
  </w:style>
  <w:style w:type="paragraph" w:customStyle="1" w:styleId="bullet1">
    <w:name w:val="bullet 1"/>
    <w:basedOn w:val="a5"/>
    <w:uiPriority w:val="99"/>
    <w:semiHidden/>
    <w:rsid w:val="00B00CB2"/>
    <w:pPr>
      <w:numPr>
        <w:numId w:val="29"/>
      </w:numPr>
      <w:spacing w:after="140" w:line="290" w:lineRule="auto"/>
      <w:outlineLvl w:val="0"/>
    </w:pPr>
    <w:rPr>
      <w:rFonts w:ascii="Arial" w:eastAsia="Times New Roman" w:hAnsi="Arial" w:cs="Times New Roman"/>
      <w:kern w:val="20"/>
      <w:sz w:val="20"/>
      <w:szCs w:val="24"/>
      <w:lang w:val="en-GB" w:eastAsia="en-GB"/>
    </w:rPr>
  </w:style>
  <w:style w:type="paragraph" w:customStyle="1" w:styleId="bullet2">
    <w:name w:val="bullet 2"/>
    <w:basedOn w:val="a5"/>
    <w:uiPriority w:val="99"/>
    <w:semiHidden/>
    <w:rsid w:val="00B00CB2"/>
    <w:pPr>
      <w:numPr>
        <w:numId w:val="30"/>
      </w:numPr>
      <w:spacing w:after="140" w:line="290" w:lineRule="auto"/>
      <w:outlineLvl w:val="1"/>
    </w:pPr>
    <w:rPr>
      <w:rFonts w:ascii="Arial" w:eastAsia="Times New Roman" w:hAnsi="Arial" w:cs="Times New Roman"/>
      <w:kern w:val="20"/>
      <w:sz w:val="20"/>
      <w:szCs w:val="24"/>
      <w:lang w:val="en-GB" w:eastAsia="en-GB"/>
    </w:rPr>
  </w:style>
  <w:style w:type="paragraph" w:customStyle="1" w:styleId="bullet3">
    <w:name w:val="bullet 3"/>
    <w:basedOn w:val="a5"/>
    <w:uiPriority w:val="99"/>
    <w:semiHidden/>
    <w:rsid w:val="00B00CB2"/>
    <w:pPr>
      <w:numPr>
        <w:numId w:val="31"/>
      </w:numPr>
      <w:spacing w:after="140" w:line="290" w:lineRule="auto"/>
      <w:outlineLvl w:val="2"/>
    </w:pPr>
    <w:rPr>
      <w:rFonts w:ascii="Arial" w:eastAsia="Times New Roman" w:hAnsi="Arial" w:cs="Times New Roman"/>
      <w:kern w:val="20"/>
      <w:sz w:val="20"/>
      <w:szCs w:val="24"/>
      <w:lang w:val="en-GB" w:eastAsia="en-GB"/>
    </w:rPr>
  </w:style>
  <w:style w:type="paragraph" w:customStyle="1" w:styleId="bullet4">
    <w:name w:val="bullet 4"/>
    <w:basedOn w:val="a5"/>
    <w:uiPriority w:val="99"/>
    <w:semiHidden/>
    <w:rsid w:val="00B00CB2"/>
    <w:pPr>
      <w:numPr>
        <w:numId w:val="32"/>
      </w:numPr>
      <w:spacing w:after="140" w:line="290" w:lineRule="auto"/>
      <w:outlineLvl w:val="3"/>
    </w:pPr>
    <w:rPr>
      <w:rFonts w:ascii="Arial" w:eastAsia="Times New Roman" w:hAnsi="Arial" w:cs="Times New Roman"/>
      <w:kern w:val="20"/>
      <w:sz w:val="20"/>
      <w:szCs w:val="24"/>
      <w:lang w:val="en-GB" w:eastAsia="en-GB"/>
    </w:rPr>
  </w:style>
  <w:style w:type="paragraph" w:customStyle="1" w:styleId="bullet5">
    <w:name w:val="bullet 5"/>
    <w:basedOn w:val="a5"/>
    <w:uiPriority w:val="99"/>
    <w:semiHidden/>
    <w:rsid w:val="00B00CB2"/>
    <w:pPr>
      <w:numPr>
        <w:numId w:val="33"/>
      </w:numPr>
      <w:spacing w:after="140" w:line="290" w:lineRule="auto"/>
      <w:outlineLvl w:val="4"/>
    </w:pPr>
    <w:rPr>
      <w:rFonts w:ascii="Arial" w:eastAsia="Times New Roman" w:hAnsi="Arial" w:cs="Times New Roman"/>
      <w:kern w:val="20"/>
      <w:sz w:val="20"/>
      <w:szCs w:val="24"/>
      <w:lang w:val="en-GB" w:eastAsia="en-GB"/>
    </w:rPr>
  </w:style>
  <w:style w:type="paragraph" w:customStyle="1" w:styleId="bullet6">
    <w:name w:val="bullet 6"/>
    <w:basedOn w:val="a5"/>
    <w:uiPriority w:val="99"/>
    <w:semiHidden/>
    <w:rsid w:val="00B00CB2"/>
    <w:pPr>
      <w:numPr>
        <w:numId w:val="34"/>
      </w:numPr>
      <w:spacing w:after="140" w:line="290" w:lineRule="auto"/>
      <w:outlineLvl w:val="5"/>
    </w:pPr>
    <w:rPr>
      <w:rFonts w:ascii="Arial" w:eastAsia="Times New Roman" w:hAnsi="Arial" w:cs="Times New Roman"/>
      <w:kern w:val="20"/>
      <w:sz w:val="20"/>
      <w:szCs w:val="24"/>
      <w:lang w:val="en-GB" w:eastAsia="en-GB"/>
    </w:rPr>
  </w:style>
  <w:style w:type="paragraph" w:customStyle="1" w:styleId="roman1">
    <w:name w:val="roman 1"/>
    <w:basedOn w:val="a5"/>
    <w:uiPriority w:val="99"/>
    <w:semiHidden/>
    <w:rsid w:val="00B00CB2"/>
    <w:pPr>
      <w:numPr>
        <w:numId w:val="43"/>
      </w:numPr>
      <w:spacing w:after="140" w:line="290" w:lineRule="auto"/>
      <w:outlineLvl w:val="0"/>
    </w:pPr>
    <w:rPr>
      <w:rFonts w:ascii="Arial" w:eastAsia="Times New Roman" w:hAnsi="Arial" w:cs="Times New Roman"/>
      <w:kern w:val="20"/>
      <w:sz w:val="20"/>
      <w:szCs w:val="20"/>
      <w:lang w:val="en-GB" w:eastAsia="en-GB"/>
    </w:rPr>
  </w:style>
  <w:style w:type="paragraph" w:customStyle="1" w:styleId="roman2">
    <w:name w:val="roman 2"/>
    <w:basedOn w:val="a5"/>
    <w:uiPriority w:val="99"/>
    <w:semiHidden/>
    <w:rsid w:val="00B00CB2"/>
    <w:pPr>
      <w:numPr>
        <w:numId w:val="44"/>
      </w:numPr>
      <w:spacing w:after="140" w:line="290" w:lineRule="auto"/>
      <w:outlineLvl w:val="1"/>
    </w:pPr>
    <w:rPr>
      <w:rFonts w:ascii="Arial" w:eastAsia="Times New Roman" w:hAnsi="Arial" w:cs="Times New Roman"/>
      <w:kern w:val="20"/>
      <w:sz w:val="20"/>
      <w:szCs w:val="20"/>
      <w:lang w:val="en-GB" w:eastAsia="en-GB"/>
    </w:rPr>
  </w:style>
  <w:style w:type="paragraph" w:customStyle="1" w:styleId="roman3">
    <w:name w:val="roman 3"/>
    <w:basedOn w:val="a5"/>
    <w:uiPriority w:val="99"/>
    <w:semiHidden/>
    <w:rsid w:val="00B00CB2"/>
    <w:pPr>
      <w:numPr>
        <w:numId w:val="45"/>
      </w:numPr>
      <w:spacing w:after="140" w:line="290" w:lineRule="auto"/>
      <w:outlineLvl w:val="2"/>
    </w:pPr>
    <w:rPr>
      <w:rFonts w:ascii="Arial" w:eastAsia="Times New Roman" w:hAnsi="Arial" w:cs="Times New Roman"/>
      <w:kern w:val="20"/>
      <w:sz w:val="20"/>
      <w:szCs w:val="20"/>
      <w:lang w:val="en-GB" w:eastAsia="en-GB"/>
    </w:rPr>
  </w:style>
  <w:style w:type="paragraph" w:customStyle="1" w:styleId="roman4">
    <w:name w:val="roman 4"/>
    <w:basedOn w:val="a5"/>
    <w:uiPriority w:val="99"/>
    <w:semiHidden/>
    <w:rsid w:val="00B00CB2"/>
    <w:pPr>
      <w:numPr>
        <w:numId w:val="46"/>
      </w:numPr>
      <w:spacing w:after="140" w:line="290" w:lineRule="auto"/>
      <w:outlineLvl w:val="3"/>
    </w:pPr>
    <w:rPr>
      <w:rFonts w:ascii="Arial" w:eastAsia="Times New Roman" w:hAnsi="Arial" w:cs="Times New Roman"/>
      <w:kern w:val="20"/>
      <w:sz w:val="20"/>
      <w:szCs w:val="20"/>
      <w:lang w:val="en-GB" w:eastAsia="en-GB"/>
    </w:rPr>
  </w:style>
  <w:style w:type="paragraph" w:customStyle="1" w:styleId="roman5">
    <w:name w:val="roman 5"/>
    <w:basedOn w:val="a5"/>
    <w:uiPriority w:val="99"/>
    <w:semiHidden/>
    <w:rsid w:val="00B00CB2"/>
    <w:pPr>
      <w:numPr>
        <w:numId w:val="47"/>
      </w:numPr>
      <w:spacing w:after="140" w:line="290" w:lineRule="auto"/>
      <w:outlineLvl w:val="4"/>
    </w:pPr>
    <w:rPr>
      <w:rFonts w:ascii="Arial" w:eastAsia="Times New Roman" w:hAnsi="Arial" w:cs="Times New Roman"/>
      <w:kern w:val="20"/>
      <w:sz w:val="20"/>
      <w:szCs w:val="20"/>
      <w:lang w:val="en-GB" w:eastAsia="en-GB"/>
    </w:rPr>
  </w:style>
  <w:style w:type="paragraph" w:customStyle="1" w:styleId="roman6">
    <w:name w:val="roman 6"/>
    <w:basedOn w:val="a5"/>
    <w:uiPriority w:val="99"/>
    <w:semiHidden/>
    <w:rsid w:val="00B00CB2"/>
    <w:pPr>
      <w:tabs>
        <w:tab w:val="num" w:pos="3969"/>
      </w:tabs>
      <w:spacing w:after="140" w:line="290" w:lineRule="auto"/>
      <w:ind w:left="3969" w:hanging="681"/>
      <w:outlineLvl w:val="5"/>
    </w:pPr>
    <w:rPr>
      <w:rFonts w:ascii="Arial" w:eastAsia="Times New Roman" w:hAnsi="Arial" w:cs="Times New Roman"/>
      <w:kern w:val="20"/>
      <w:sz w:val="20"/>
      <w:szCs w:val="20"/>
      <w:lang w:val="en-GB" w:eastAsia="en-GB"/>
    </w:rPr>
  </w:style>
  <w:style w:type="paragraph" w:customStyle="1" w:styleId="CellHead">
    <w:name w:val="CellHead"/>
    <w:basedOn w:val="a5"/>
    <w:uiPriority w:val="99"/>
    <w:semiHidden/>
    <w:rsid w:val="00B00CB2"/>
    <w:pPr>
      <w:keepNext/>
      <w:spacing w:before="60" w:after="60" w:line="240" w:lineRule="auto"/>
    </w:pPr>
    <w:rPr>
      <w:rFonts w:ascii="Arial" w:eastAsia="Times New Roman" w:hAnsi="Arial" w:cs="Times New Roman"/>
      <w:b/>
      <w:kern w:val="20"/>
      <w:sz w:val="20"/>
      <w:szCs w:val="24"/>
      <w:lang w:val="en-GB" w:eastAsia="en-GB"/>
    </w:rPr>
  </w:style>
  <w:style w:type="paragraph" w:customStyle="1" w:styleId="Head1">
    <w:name w:val="Head 1"/>
    <w:basedOn w:val="a5"/>
    <w:next w:val="Body1"/>
    <w:uiPriority w:val="99"/>
    <w:semiHidden/>
    <w:rsid w:val="00B00CB2"/>
    <w:pPr>
      <w:keepNext/>
      <w:spacing w:before="280" w:after="140" w:line="290" w:lineRule="auto"/>
      <w:ind w:left="680"/>
      <w:outlineLvl w:val="0"/>
    </w:pPr>
    <w:rPr>
      <w:rFonts w:ascii="Arial" w:eastAsia="Times New Roman" w:hAnsi="Arial" w:cs="Times New Roman"/>
      <w:b/>
      <w:kern w:val="22"/>
      <w:sz w:val="21"/>
      <w:szCs w:val="24"/>
      <w:lang w:val="en-GB" w:eastAsia="en-GB"/>
    </w:rPr>
  </w:style>
  <w:style w:type="paragraph" w:customStyle="1" w:styleId="Head2">
    <w:name w:val="Head 2"/>
    <w:basedOn w:val="a5"/>
    <w:next w:val="Body3"/>
    <w:uiPriority w:val="99"/>
    <w:semiHidden/>
    <w:rsid w:val="00B00CB2"/>
    <w:pPr>
      <w:keepNext/>
      <w:spacing w:before="280" w:after="60" w:line="290" w:lineRule="auto"/>
      <w:ind w:left="1361"/>
      <w:outlineLvl w:val="1"/>
    </w:pPr>
    <w:rPr>
      <w:rFonts w:ascii="Arial" w:eastAsia="Times New Roman" w:hAnsi="Arial" w:cs="Times New Roman"/>
      <w:b/>
      <w:kern w:val="21"/>
      <w:sz w:val="21"/>
      <w:szCs w:val="24"/>
      <w:lang w:val="en-GB" w:eastAsia="en-GB"/>
    </w:rPr>
  </w:style>
  <w:style w:type="paragraph" w:customStyle="1" w:styleId="Head3">
    <w:name w:val="Head 3"/>
    <w:basedOn w:val="a5"/>
    <w:next w:val="Body4"/>
    <w:uiPriority w:val="99"/>
    <w:semiHidden/>
    <w:rsid w:val="00B00CB2"/>
    <w:pPr>
      <w:keepNext/>
      <w:spacing w:before="280" w:after="40" w:line="290" w:lineRule="auto"/>
      <w:ind w:left="2041"/>
      <w:outlineLvl w:val="2"/>
    </w:pPr>
    <w:rPr>
      <w:rFonts w:ascii="Arial" w:eastAsia="Times New Roman" w:hAnsi="Arial" w:cs="Times New Roman"/>
      <w:b/>
      <w:kern w:val="20"/>
      <w:sz w:val="20"/>
      <w:szCs w:val="24"/>
      <w:lang w:val="en-GB" w:eastAsia="en-GB"/>
    </w:rPr>
  </w:style>
  <w:style w:type="paragraph" w:customStyle="1" w:styleId="SubHead">
    <w:name w:val="SubHead"/>
    <w:basedOn w:val="a5"/>
    <w:next w:val="Body"/>
    <w:uiPriority w:val="99"/>
    <w:semiHidden/>
    <w:rsid w:val="00B00CB2"/>
    <w:pPr>
      <w:keepNext/>
      <w:spacing w:before="200" w:after="120" w:line="240" w:lineRule="auto"/>
      <w:outlineLvl w:val="0"/>
    </w:pPr>
    <w:rPr>
      <w:rFonts w:ascii="Times New Roman" w:eastAsia="Times New Roman" w:hAnsi="Times New Roman" w:cs="Times New Roman"/>
      <w:b/>
      <w:kern w:val="21"/>
      <w:sz w:val="24"/>
      <w:szCs w:val="24"/>
      <w:lang w:val="en-GB" w:eastAsia="en-GB"/>
    </w:rPr>
  </w:style>
  <w:style w:type="paragraph" w:customStyle="1" w:styleId="SchedApps">
    <w:name w:val="Sched/Apps"/>
    <w:basedOn w:val="a5"/>
    <w:next w:val="Body"/>
    <w:uiPriority w:val="99"/>
    <w:semiHidden/>
    <w:rsid w:val="00B00CB2"/>
    <w:pPr>
      <w:keepNext/>
      <w:pageBreakBefore/>
      <w:spacing w:after="240" w:line="290" w:lineRule="auto"/>
      <w:jc w:val="center"/>
      <w:outlineLvl w:val="3"/>
    </w:pPr>
    <w:rPr>
      <w:rFonts w:ascii="Arial" w:eastAsia="Times New Roman" w:hAnsi="Arial" w:cs="Times New Roman"/>
      <w:b/>
      <w:kern w:val="23"/>
      <w:sz w:val="23"/>
      <w:szCs w:val="24"/>
      <w:lang w:val="en-GB" w:eastAsia="en-GB"/>
    </w:rPr>
  </w:style>
  <w:style w:type="paragraph" w:customStyle="1" w:styleId="Schedule1">
    <w:name w:val="Schedule 1"/>
    <w:basedOn w:val="a5"/>
    <w:uiPriority w:val="99"/>
    <w:semiHidden/>
    <w:rsid w:val="00B00CB2"/>
    <w:pPr>
      <w:numPr>
        <w:numId w:val="62"/>
      </w:numPr>
      <w:spacing w:after="140" w:line="290" w:lineRule="auto"/>
      <w:outlineLvl w:val="0"/>
    </w:pPr>
    <w:rPr>
      <w:rFonts w:ascii="Arial" w:eastAsia="Times New Roman" w:hAnsi="Arial" w:cs="Times New Roman"/>
      <w:kern w:val="20"/>
      <w:sz w:val="20"/>
      <w:szCs w:val="24"/>
      <w:lang w:val="en-GB" w:eastAsia="en-GB"/>
    </w:rPr>
  </w:style>
  <w:style w:type="paragraph" w:customStyle="1" w:styleId="Schedule2">
    <w:name w:val="Schedule 2"/>
    <w:basedOn w:val="a5"/>
    <w:uiPriority w:val="99"/>
    <w:semiHidden/>
    <w:rsid w:val="00B00CB2"/>
    <w:pPr>
      <w:numPr>
        <w:ilvl w:val="1"/>
        <w:numId w:val="62"/>
      </w:numPr>
      <w:spacing w:after="140" w:line="290" w:lineRule="auto"/>
      <w:outlineLvl w:val="0"/>
    </w:pPr>
    <w:rPr>
      <w:rFonts w:ascii="Arial" w:eastAsia="Times New Roman" w:hAnsi="Arial" w:cs="Times New Roman"/>
      <w:kern w:val="20"/>
      <w:sz w:val="20"/>
      <w:szCs w:val="24"/>
      <w:lang w:val="en-GB" w:eastAsia="en-GB"/>
    </w:rPr>
  </w:style>
  <w:style w:type="paragraph" w:customStyle="1" w:styleId="Schedule3">
    <w:name w:val="Schedule 3"/>
    <w:basedOn w:val="a5"/>
    <w:uiPriority w:val="99"/>
    <w:semiHidden/>
    <w:rsid w:val="00B00CB2"/>
    <w:pPr>
      <w:numPr>
        <w:ilvl w:val="2"/>
        <w:numId w:val="62"/>
      </w:numPr>
      <w:spacing w:after="140" w:line="290" w:lineRule="auto"/>
      <w:outlineLvl w:val="1"/>
    </w:pPr>
    <w:rPr>
      <w:rFonts w:ascii="Arial" w:eastAsia="Times New Roman" w:hAnsi="Arial" w:cs="Times New Roman"/>
      <w:kern w:val="20"/>
      <w:sz w:val="20"/>
      <w:szCs w:val="24"/>
      <w:lang w:val="en-GB" w:eastAsia="en-GB"/>
    </w:rPr>
  </w:style>
  <w:style w:type="paragraph" w:customStyle="1" w:styleId="Schedule4">
    <w:name w:val="Schedule 4"/>
    <w:basedOn w:val="a5"/>
    <w:uiPriority w:val="99"/>
    <w:semiHidden/>
    <w:rsid w:val="00B00CB2"/>
    <w:pPr>
      <w:numPr>
        <w:ilvl w:val="3"/>
        <w:numId w:val="62"/>
      </w:numPr>
      <w:spacing w:after="140" w:line="290" w:lineRule="auto"/>
      <w:outlineLvl w:val="2"/>
    </w:pPr>
    <w:rPr>
      <w:rFonts w:ascii="Arial" w:eastAsia="Times New Roman" w:hAnsi="Arial" w:cs="Times New Roman"/>
      <w:kern w:val="20"/>
      <w:sz w:val="20"/>
      <w:szCs w:val="24"/>
      <w:lang w:val="en-GB" w:eastAsia="en-GB"/>
    </w:rPr>
  </w:style>
  <w:style w:type="paragraph" w:customStyle="1" w:styleId="Schedule5">
    <w:name w:val="Schedule 5"/>
    <w:basedOn w:val="a5"/>
    <w:uiPriority w:val="99"/>
    <w:semiHidden/>
    <w:rsid w:val="00B00CB2"/>
    <w:pPr>
      <w:numPr>
        <w:ilvl w:val="4"/>
        <w:numId w:val="62"/>
      </w:numPr>
      <w:spacing w:after="140" w:line="290" w:lineRule="auto"/>
      <w:outlineLvl w:val="3"/>
    </w:pPr>
    <w:rPr>
      <w:rFonts w:ascii="Arial" w:eastAsia="Times New Roman" w:hAnsi="Arial" w:cs="Times New Roman"/>
      <w:kern w:val="20"/>
      <w:sz w:val="20"/>
      <w:szCs w:val="24"/>
      <w:lang w:val="en-GB" w:eastAsia="en-GB"/>
    </w:rPr>
  </w:style>
  <w:style w:type="paragraph" w:customStyle="1" w:styleId="Schedule6">
    <w:name w:val="Schedule 6"/>
    <w:basedOn w:val="a5"/>
    <w:uiPriority w:val="99"/>
    <w:semiHidden/>
    <w:rsid w:val="00B00CB2"/>
    <w:pPr>
      <w:numPr>
        <w:ilvl w:val="5"/>
        <w:numId w:val="62"/>
      </w:numPr>
      <w:spacing w:after="140" w:line="290" w:lineRule="auto"/>
      <w:outlineLvl w:val="4"/>
    </w:pPr>
    <w:rPr>
      <w:rFonts w:ascii="Arial" w:eastAsia="Times New Roman" w:hAnsi="Arial" w:cs="Times New Roman"/>
      <w:kern w:val="20"/>
      <w:sz w:val="20"/>
      <w:szCs w:val="24"/>
      <w:lang w:val="en-GB" w:eastAsia="en-GB"/>
    </w:rPr>
  </w:style>
  <w:style w:type="paragraph" w:customStyle="1" w:styleId="TCLevel1">
    <w:name w:val="T+C Level 1"/>
    <w:basedOn w:val="a5"/>
    <w:next w:val="TCLevel2"/>
    <w:uiPriority w:val="99"/>
    <w:semiHidden/>
    <w:rsid w:val="00B00CB2"/>
    <w:pPr>
      <w:keepNext/>
      <w:numPr>
        <w:numId w:val="48"/>
      </w:numPr>
      <w:spacing w:before="140" w:after="0" w:line="290" w:lineRule="auto"/>
      <w:outlineLvl w:val="0"/>
    </w:pPr>
    <w:rPr>
      <w:rFonts w:ascii="Arial" w:eastAsia="Times New Roman" w:hAnsi="Arial" w:cs="Times New Roman"/>
      <w:b/>
      <w:kern w:val="20"/>
      <w:sz w:val="20"/>
      <w:szCs w:val="24"/>
      <w:lang w:val="en-GB" w:eastAsia="en-GB"/>
    </w:rPr>
  </w:style>
  <w:style w:type="paragraph" w:customStyle="1" w:styleId="TCLevel2">
    <w:name w:val="T+C Level 2"/>
    <w:basedOn w:val="a5"/>
    <w:uiPriority w:val="99"/>
    <w:semiHidden/>
    <w:rsid w:val="00B00CB2"/>
    <w:pPr>
      <w:numPr>
        <w:ilvl w:val="1"/>
        <w:numId w:val="48"/>
      </w:numPr>
      <w:spacing w:after="140" w:line="290" w:lineRule="auto"/>
      <w:outlineLvl w:val="1"/>
    </w:pPr>
    <w:rPr>
      <w:rFonts w:ascii="Arial" w:eastAsia="Times New Roman" w:hAnsi="Arial" w:cs="Times New Roman"/>
      <w:kern w:val="20"/>
      <w:sz w:val="20"/>
      <w:szCs w:val="24"/>
      <w:lang w:val="en-GB" w:eastAsia="en-GB"/>
    </w:rPr>
  </w:style>
  <w:style w:type="paragraph" w:customStyle="1" w:styleId="TCLevel3">
    <w:name w:val="T+C Level 3"/>
    <w:basedOn w:val="a5"/>
    <w:uiPriority w:val="99"/>
    <w:semiHidden/>
    <w:rsid w:val="00B00CB2"/>
    <w:pPr>
      <w:numPr>
        <w:ilvl w:val="2"/>
        <w:numId w:val="48"/>
      </w:numPr>
      <w:spacing w:after="140" w:line="290" w:lineRule="auto"/>
      <w:outlineLvl w:val="2"/>
    </w:pPr>
    <w:rPr>
      <w:rFonts w:ascii="Arial" w:eastAsia="Times New Roman" w:hAnsi="Arial" w:cs="Times New Roman"/>
      <w:kern w:val="20"/>
      <w:sz w:val="20"/>
      <w:szCs w:val="24"/>
      <w:lang w:val="en-GB" w:eastAsia="en-GB"/>
    </w:rPr>
  </w:style>
  <w:style w:type="paragraph" w:customStyle="1" w:styleId="TCLevel4">
    <w:name w:val="T+C Level 4"/>
    <w:basedOn w:val="a5"/>
    <w:uiPriority w:val="99"/>
    <w:semiHidden/>
    <w:rsid w:val="00B00CB2"/>
    <w:pPr>
      <w:numPr>
        <w:ilvl w:val="3"/>
        <w:numId w:val="48"/>
      </w:numPr>
      <w:spacing w:after="140" w:line="290" w:lineRule="auto"/>
      <w:outlineLvl w:val="3"/>
    </w:pPr>
    <w:rPr>
      <w:rFonts w:ascii="Arial" w:eastAsia="Times New Roman" w:hAnsi="Arial" w:cs="Times New Roman"/>
      <w:kern w:val="20"/>
      <w:sz w:val="20"/>
      <w:szCs w:val="24"/>
      <w:lang w:val="en-GB" w:eastAsia="en-GB"/>
    </w:rPr>
  </w:style>
  <w:style w:type="paragraph" w:customStyle="1" w:styleId="DocExCode">
    <w:name w:val="DocExCode"/>
    <w:basedOn w:val="a5"/>
    <w:uiPriority w:val="99"/>
    <w:semiHidden/>
    <w:rsid w:val="00B00CB2"/>
    <w:pPr>
      <w:pBdr>
        <w:top w:val="single" w:sz="4" w:space="1" w:color="auto"/>
      </w:pBdr>
      <w:spacing w:after="0" w:line="240" w:lineRule="auto"/>
    </w:pPr>
    <w:rPr>
      <w:rFonts w:ascii="Arial" w:eastAsia="Times New Roman" w:hAnsi="Arial" w:cs="Times New Roman"/>
      <w:kern w:val="20"/>
      <w:sz w:val="16"/>
      <w:szCs w:val="24"/>
      <w:lang w:val="en-GB" w:eastAsia="en-GB"/>
    </w:rPr>
  </w:style>
  <w:style w:type="paragraph" w:customStyle="1" w:styleId="DocExCode-NoLine">
    <w:name w:val="DocExCode - No Line"/>
    <w:basedOn w:val="DocExCode"/>
    <w:uiPriority w:val="99"/>
    <w:semiHidden/>
    <w:rsid w:val="00B00CB2"/>
    <w:pPr>
      <w:pBdr>
        <w:top w:val="none" w:sz="0" w:space="0" w:color="auto"/>
      </w:pBdr>
    </w:pPr>
  </w:style>
  <w:style w:type="paragraph" w:customStyle="1" w:styleId="DocumentMap">
    <w:name w:val="DocumentMap"/>
    <w:basedOn w:val="a5"/>
    <w:uiPriority w:val="99"/>
    <w:semiHidden/>
    <w:rsid w:val="00B00CB2"/>
    <w:pPr>
      <w:spacing w:after="0" w:line="240" w:lineRule="auto"/>
    </w:pPr>
    <w:rPr>
      <w:rFonts w:ascii="Arial" w:eastAsia="Times New Roman" w:hAnsi="Arial" w:cs="Times New Roman"/>
      <w:sz w:val="20"/>
      <w:szCs w:val="24"/>
      <w:lang w:val="en-GB" w:eastAsia="en-GB"/>
    </w:rPr>
  </w:style>
  <w:style w:type="paragraph" w:customStyle="1" w:styleId="Table1">
    <w:name w:val="Table 1"/>
    <w:basedOn w:val="a5"/>
    <w:uiPriority w:val="99"/>
    <w:semiHidden/>
    <w:rsid w:val="00B00CB2"/>
    <w:pPr>
      <w:numPr>
        <w:numId w:val="49"/>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2">
    <w:name w:val="Table 2"/>
    <w:basedOn w:val="a5"/>
    <w:uiPriority w:val="99"/>
    <w:semiHidden/>
    <w:rsid w:val="00B00CB2"/>
    <w:pPr>
      <w:numPr>
        <w:ilvl w:val="1"/>
        <w:numId w:val="49"/>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3">
    <w:name w:val="Table 3"/>
    <w:basedOn w:val="a5"/>
    <w:uiPriority w:val="99"/>
    <w:semiHidden/>
    <w:rsid w:val="00B00CB2"/>
    <w:pPr>
      <w:numPr>
        <w:ilvl w:val="2"/>
        <w:numId w:val="49"/>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4">
    <w:name w:val="Table 4"/>
    <w:basedOn w:val="a5"/>
    <w:uiPriority w:val="99"/>
    <w:semiHidden/>
    <w:rsid w:val="00B00CB2"/>
    <w:pPr>
      <w:numPr>
        <w:ilvl w:val="3"/>
        <w:numId w:val="49"/>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5">
    <w:name w:val="Table 5"/>
    <w:basedOn w:val="a5"/>
    <w:uiPriority w:val="99"/>
    <w:semiHidden/>
    <w:rsid w:val="00B00CB2"/>
    <w:pPr>
      <w:numPr>
        <w:ilvl w:val="4"/>
        <w:numId w:val="49"/>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6">
    <w:name w:val="Table 6"/>
    <w:basedOn w:val="a5"/>
    <w:uiPriority w:val="99"/>
    <w:semiHidden/>
    <w:rsid w:val="00B00CB2"/>
    <w:pPr>
      <w:numPr>
        <w:ilvl w:val="5"/>
        <w:numId w:val="49"/>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alpha">
    <w:name w:val="Table alpha"/>
    <w:basedOn w:val="CellBody"/>
    <w:uiPriority w:val="99"/>
    <w:semiHidden/>
    <w:rsid w:val="00B00CB2"/>
    <w:pPr>
      <w:numPr>
        <w:numId w:val="50"/>
      </w:numPr>
    </w:pPr>
  </w:style>
  <w:style w:type="paragraph" w:customStyle="1" w:styleId="Tablebullet">
    <w:name w:val="Table bullet"/>
    <w:basedOn w:val="a5"/>
    <w:uiPriority w:val="99"/>
    <w:semiHidden/>
    <w:rsid w:val="00B00CB2"/>
    <w:pPr>
      <w:numPr>
        <w:numId w:val="51"/>
      </w:numPr>
      <w:spacing w:before="60" w:after="60" w:line="290" w:lineRule="auto"/>
    </w:pPr>
    <w:rPr>
      <w:rFonts w:ascii="Arial" w:eastAsia="Times New Roman" w:hAnsi="Arial" w:cs="Times New Roman"/>
      <w:kern w:val="20"/>
      <w:sz w:val="20"/>
      <w:szCs w:val="24"/>
      <w:lang w:val="en-GB" w:eastAsia="en-GB"/>
    </w:rPr>
  </w:style>
  <w:style w:type="paragraph" w:customStyle="1" w:styleId="Tableroman">
    <w:name w:val="Table roman"/>
    <w:basedOn w:val="CellBody"/>
    <w:uiPriority w:val="99"/>
    <w:semiHidden/>
    <w:rsid w:val="00B00CB2"/>
    <w:pPr>
      <w:numPr>
        <w:numId w:val="52"/>
      </w:numPr>
    </w:pPr>
  </w:style>
  <w:style w:type="paragraph" w:customStyle="1" w:styleId="zFSand">
    <w:name w:val="zFSand"/>
    <w:basedOn w:val="a5"/>
    <w:next w:val="zFSco-names"/>
    <w:uiPriority w:val="99"/>
    <w:semiHidden/>
    <w:rsid w:val="00B00CB2"/>
    <w:pPr>
      <w:spacing w:after="0" w:line="290" w:lineRule="auto"/>
      <w:jc w:val="center"/>
    </w:pPr>
    <w:rPr>
      <w:rFonts w:ascii="Arial" w:eastAsia="SimSun" w:hAnsi="Arial" w:cs="Times New Roman"/>
      <w:kern w:val="20"/>
      <w:sz w:val="20"/>
      <w:szCs w:val="20"/>
      <w:lang w:val="en-GB" w:eastAsia="en-GB"/>
    </w:rPr>
  </w:style>
  <w:style w:type="paragraph" w:customStyle="1" w:styleId="zFSco-names">
    <w:name w:val="zFSco-names"/>
    <w:basedOn w:val="a5"/>
    <w:next w:val="zFSand"/>
    <w:uiPriority w:val="99"/>
    <w:semiHidden/>
    <w:rsid w:val="00B00CB2"/>
    <w:pPr>
      <w:spacing w:before="120" w:after="120" w:line="290" w:lineRule="auto"/>
      <w:jc w:val="center"/>
    </w:pPr>
    <w:rPr>
      <w:rFonts w:ascii="Arial" w:eastAsia="SimSun" w:hAnsi="Arial" w:cs="Times New Roman"/>
      <w:kern w:val="24"/>
      <w:sz w:val="24"/>
      <w:szCs w:val="24"/>
      <w:lang w:val="en-GB" w:eastAsia="en-GB"/>
    </w:rPr>
  </w:style>
  <w:style w:type="paragraph" w:customStyle="1" w:styleId="zFSDate">
    <w:name w:val="zFSDate"/>
    <w:basedOn w:val="a5"/>
    <w:uiPriority w:val="99"/>
    <w:semiHidden/>
    <w:rsid w:val="00B00CB2"/>
    <w:pPr>
      <w:spacing w:after="0" w:line="290" w:lineRule="auto"/>
      <w:jc w:val="center"/>
    </w:pPr>
    <w:rPr>
      <w:rFonts w:ascii="Arial" w:eastAsia="Times New Roman" w:hAnsi="Arial" w:cs="Times New Roman"/>
      <w:kern w:val="20"/>
      <w:sz w:val="20"/>
      <w:szCs w:val="24"/>
      <w:lang w:val="en-GB" w:eastAsia="en-GB"/>
    </w:rPr>
  </w:style>
  <w:style w:type="paragraph" w:customStyle="1" w:styleId="zFSFooter">
    <w:name w:val="zFSFooter"/>
    <w:basedOn w:val="a5"/>
    <w:uiPriority w:val="99"/>
    <w:semiHidden/>
    <w:rsid w:val="00B00CB2"/>
    <w:pPr>
      <w:tabs>
        <w:tab w:val="left" w:pos="6521"/>
      </w:tabs>
      <w:spacing w:after="40" w:line="240" w:lineRule="auto"/>
      <w:ind w:left="-108"/>
    </w:pPr>
    <w:rPr>
      <w:rFonts w:ascii="Arial" w:eastAsia="Times New Roman" w:hAnsi="Arial" w:cs="Times New Roman"/>
      <w:sz w:val="16"/>
      <w:szCs w:val="24"/>
      <w:lang w:val="en-GB" w:eastAsia="en-GB"/>
    </w:rPr>
  </w:style>
  <w:style w:type="paragraph" w:customStyle="1" w:styleId="zFSNarrative">
    <w:name w:val="zFSNarrative"/>
    <w:basedOn w:val="a5"/>
    <w:uiPriority w:val="99"/>
    <w:semiHidden/>
    <w:rsid w:val="00B00CB2"/>
    <w:pPr>
      <w:spacing w:before="120" w:after="120" w:line="290" w:lineRule="auto"/>
      <w:jc w:val="center"/>
    </w:pPr>
    <w:rPr>
      <w:rFonts w:ascii="Arial" w:eastAsia="SimSun" w:hAnsi="Arial" w:cs="Times New Roman"/>
      <w:kern w:val="20"/>
      <w:sz w:val="20"/>
      <w:szCs w:val="20"/>
      <w:lang w:val="en-GB" w:eastAsia="en-GB"/>
    </w:rPr>
  </w:style>
  <w:style w:type="paragraph" w:customStyle="1" w:styleId="zFSTitle">
    <w:name w:val="zFSTitle"/>
    <w:basedOn w:val="a5"/>
    <w:next w:val="zFSNarrative"/>
    <w:uiPriority w:val="99"/>
    <w:semiHidden/>
    <w:rsid w:val="00B00CB2"/>
    <w:pPr>
      <w:keepNext/>
      <w:spacing w:before="240" w:after="120" w:line="290" w:lineRule="auto"/>
      <w:jc w:val="center"/>
    </w:pPr>
    <w:rPr>
      <w:rFonts w:ascii="Arial" w:eastAsia="SimSun" w:hAnsi="Arial" w:cs="Times New Roman"/>
      <w:sz w:val="28"/>
      <w:szCs w:val="28"/>
      <w:lang w:val="en-GB" w:eastAsia="en-GB"/>
    </w:rPr>
  </w:style>
  <w:style w:type="paragraph" w:customStyle="1" w:styleId="Head">
    <w:name w:val="Head"/>
    <w:basedOn w:val="a5"/>
    <w:next w:val="Body"/>
    <w:uiPriority w:val="99"/>
    <w:semiHidden/>
    <w:rsid w:val="00B00CB2"/>
    <w:pPr>
      <w:keepNext/>
      <w:spacing w:before="280" w:after="140" w:line="290" w:lineRule="auto"/>
      <w:outlineLvl w:val="0"/>
    </w:pPr>
    <w:rPr>
      <w:rFonts w:ascii="Arial" w:eastAsia="Times New Roman" w:hAnsi="Arial" w:cs="Times New Roman"/>
      <w:b/>
      <w:kern w:val="23"/>
      <w:sz w:val="23"/>
      <w:szCs w:val="24"/>
      <w:lang w:val="en-GB" w:eastAsia="en-GB"/>
    </w:rPr>
  </w:style>
  <w:style w:type="paragraph" w:customStyle="1" w:styleId="CellBody">
    <w:name w:val="CellBody"/>
    <w:basedOn w:val="a5"/>
    <w:uiPriority w:val="99"/>
    <w:semiHidden/>
    <w:rsid w:val="00B00CB2"/>
    <w:pPr>
      <w:spacing w:before="60" w:after="60" w:line="290" w:lineRule="auto"/>
    </w:pPr>
    <w:rPr>
      <w:rFonts w:ascii="Arial" w:eastAsia="Times New Roman" w:hAnsi="Arial" w:cs="Times New Roman"/>
      <w:kern w:val="20"/>
      <w:sz w:val="20"/>
      <w:szCs w:val="20"/>
      <w:lang w:val="en-GB" w:eastAsia="en-GB"/>
    </w:rPr>
  </w:style>
  <w:style w:type="paragraph" w:customStyle="1" w:styleId="zSFRef">
    <w:name w:val="zSFRef"/>
    <w:basedOn w:val="a5"/>
    <w:uiPriority w:val="99"/>
    <w:semiHidden/>
    <w:rsid w:val="00B00CB2"/>
    <w:pPr>
      <w:spacing w:after="0" w:line="240" w:lineRule="auto"/>
    </w:pPr>
    <w:rPr>
      <w:rFonts w:ascii="Arial" w:eastAsia="SimSun" w:hAnsi="Arial" w:cs="Times New Roman"/>
      <w:kern w:val="16"/>
      <w:sz w:val="16"/>
      <w:szCs w:val="16"/>
      <w:lang w:val="en-GB" w:eastAsia="en-GB"/>
    </w:rPr>
  </w:style>
  <w:style w:type="paragraph" w:customStyle="1" w:styleId="UCAlpha1">
    <w:name w:val="UCAlpha 1"/>
    <w:basedOn w:val="a5"/>
    <w:uiPriority w:val="99"/>
    <w:semiHidden/>
    <w:rsid w:val="00B00CB2"/>
    <w:pPr>
      <w:numPr>
        <w:numId w:val="53"/>
      </w:numPr>
      <w:spacing w:after="140" w:line="290" w:lineRule="auto"/>
      <w:outlineLvl w:val="0"/>
    </w:pPr>
    <w:rPr>
      <w:rFonts w:ascii="Arial" w:eastAsia="Times New Roman" w:hAnsi="Arial" w:cs="Times New Roman"/>
      <w:kern w:val="20"/>
      <w:sz w:val="20"/>
      <w:szCs w:val="24"/>
      <w:lang w:val="en-GB" w:eastAsia="en-GB"/>
    </w:rPr>
  </w:style>
  <w:style w:type="paragraph" w:customStyle="1" w:styleId="UCAlpha2">
    <w:name w:val="UCAlpha 2"/>
    <w:basedOn w:val="a5"/>
    <w:uiPriority w:val="99"/>
    <w:semiHidden/>
    <w:rsid w:val="00B00CB2"/>
    <w:pPr>
      <w:numPr>
        <w:numId w:val="54"/>
      </w:numPr>
      <w:spacing w:after="140" w:line="290" w:lineRule="auto"/>
      <w:outlineLvl w:val="1"/>
    </w:pPr>
    <w:rPr>
      <w:rFonts w:ascii="Arial" w:eastAsia="Times New Roman" w:hAnsi="Arial" w:cs="Times New Roman"/>
      <w:kern w:val="20"/>
      <w:sz w:val="20"/>
      <w:szCs w:val="24"/>
      <w:lang w:val="en-GB" w:eastAsia="en-GB"/>
    </w:rPr>
  </w:style>
  <w:style w:type="paragraph" w:customStyle="1" w:styleId="UCAlpha3">
    <w:name w:val="UCAlpha 3"/>
    <w:basedOn w:val="a5"/>
    <w:uiPriority w:val="99"/>
    <w:semiHidden/>
    <w:rsid w:val="00B00CB2"/>
    <w:pPr>
      <w:numPr>
        <w:numId w:val="55"/>
      </w:numPr>
      <w:spacing w:after="140" w:line="290" w:lineRule="auto"/>
      <w:outlineLvl w:val="2"/>
    </w:pPr>
    <w:rPr>
      <w:rFonts w:ascii="Arial" w:eastAsia="Times New Roman" w:hAnsi="Arial" w:cs="Times New Roman"/>
      <w:kern w:val="20"/>
      <w:sz w:val="20"/>
      <w:szCs w:val="24"/>
      <w:lang w:val="en-GB" w:eastAsia="en-GB"/>
    </w:rPr>
  </w:style>
  <w:style w:type="paragraph" w:customStyle="1" w:styleId="UCAlpha4">
    <w:name w:val="UCAlpha 4"/>
    <w:basedOn w:val="a5"/>
    <w:uiPriority w:val="99"/>
    <w:semiHidden/>
    <w:rsid w:val="00B00CB2"/>
    <w:pPr>
      <w:numPr>
        <w:numId w:val="56"/>
      </w:numPr>
      <w:spacing w:after="140" w:line="290" w:lineRule="auto"/>
      <w:outlineLvl w:val="3"/>
    </w:pPr>
    <w:rPr>
      <w:rFonts w:ascii="Arial" w:eastAsia="Times New Roman" w:hAnsi="Arial" w:cs="Times New Roman"/>
      <w:kern w:val="20"/>
      <w:sz w:val="20"/>
      <w:szCs w:val="24"/>
      <w:lang w:val="en-GB" w:eastAsia="en-GB"/>
    </w:rPr>
  </w:style>
  <w:style w:type="paragraph" w:customStyle="1" w:styleId="UCAlpha5">
    <w:name w:val="UCAlpha 5"/>
    <w:basedOn w:val="a5"/>
    <w:uiPriority w:val="99"/>
    <w:semiHidden/>
    <w:rsid w:val="00B00CB2"/>
    <w:pPr>
      <w:numPr>
        <w:numId w:val="57"/>
      </w:numPr>
      <w:spacing w:after="140" w:line="290" w:lineRule="auto"/>
      <w:outlineLvl w:val="4"/>
    </w:pPr>
    <w:rPr>
      <w:rFonts w:ascii="Arial" w:eastAsia="Times New Roman" w:hAnsi="Arial" w:cs="Times New Roman"/>
      <w:kern w:val="20"/>
      <w:sz w:val="20"/>
      <w:szCs w:val="24"/>
      <w:lang w:val="en-GB" w:eastAsia="en-GB"/>
    </w:rPr>
  </w:style>
  <w:style w:type="paragraph" w:customStyle="1" w:styleId="UCAlpha6">
    <w:name w:val="UCAlpha 6"/>
    <w:basedOn w:val="a5"/>
    <w:uiPriority w:val="99"/>
    <w:semiHidden/>
    <w:rsid w:val="00B00CB2"/>
    <w:pPr>
      <w:numPr>
        <w:numId w:val="58"/>
      </w:numPr>
      <w:spacing w:after="140" w:line="290" w:lineRule="auto"/>
      <w:outlineLvl w:val="5"/>
    </w:pPr>
    <w:rPr>
      <w:rFonts w:ascii="Arial" w:eastAsia="Times New Roman" w:hAnsi="Arial" w:cs="Times New Roman"/>
      <w:kern w:val="20"/>
      <w:sz w:val="20"/>
      <w:szCs w:val="24"/>
      <w:lang w:val="en-GB" w:eastAsia="en-GB"/>
    </w:rPr>
  </w:style>
  <w:style w:type="paragraph" w:customStyle="1" w:styleId="UCRoman1">
    <w:name w:val="UCRoman 1"/>
    <w:basedOn w:val="a5"/>
    <w:uiPriority w:val="99"/>
    <w:semiHidden/>
    <w:rsid w:val="00B00CB2"/>
    <w:pPr>
      <w:numPr>
        <w:numId w:val="59"/>
      </w:numPr>
      <w:spacing w:after="140" w:line="290" w:lineRule="auto"/>
      <w:outlineLvl w:val="0"/>
    </w:pPr>
    <w:rPr>
      <w:rFonts w:ascii="Arial" w:eastAsia="Times New Roman" w:hAnsi="Arial" w:cs="Times New Roman"/>
      <w:kern w:val="20"/>
      <w:sz w:val="20"/>
      <w:szCs w:val="24"/>
      <w:lang w:val="en-GB" w:eastAsia="en-GB"/>
    </w:rPr>
  </w:style>
  <w:style w:type="paragraph" w:customStyle="1" w:styleId="UCRoman2">
    <w:name w:val="UCRoman 2"/>
    <w:basedOn w:val="a5"/>
    <w:uiPriority w:val="99"/>
    <w:semiHidden/>
    <w:rsid w:val="00B00CB2"/>
    <w:pPr>
      <w:numPr>
        <w:numId w:val="60"/>
      </w:numPr>
      <w:spacing w:after="140" w:line="290" w:lineRule="auto"/>
      <w:outlineLvl w:val="1"/>
    </w:pPr>
    <w:rPr>
      <w:rFonts w:ascii="Arial" w:eastAsia="Times New Roman" w:hAnsi="Arial" w:cs="Times New Roman"/>
      <w:kern w:val="20"/>
      <w:sz w:val="20"/>
      <w:szCs w:val="24"/>
      <w:lang w:val="en-GB" w:eastAsia="en-GB"/>
    </w:rPr>
  </w:style>
  <w:style w:type="paragraph" w:customStyle="1" w:styleId="doublealpha">
    <w:name w:val="double alpha"/>
    <w:basedOn w:val="a5"/>
    <w:uiPriority w:val="99"/>
    <w:semiHidden/>
    <w:rsid w:val="00B00CB2"/>
    <w:pPr>
      <w:numPr>
        <w:numId w:val="41"/>
      </w:numPr>
      <w:spacing w:after="140" w:line="290" w:lineRule="auto"/>
    </w:pPr>
    <w:rPr>
      <w:rFonts w:ascii="Arial" w:eastAsia="Times New Roman" w:hAnsi="Arial" w:cs="Times New Roman"/>
      <w:kern w:val="20"/>
      <w:sz w:val="20"/>
      <w:szCs w:val="24"/>
      <w:lang w:val="en-GB" w:eastAsia="en-GB"/>
    </w:rPr>
  </w:style>
  <w:style w:type="paragraph" w:customStyle="1" w:styleId="ListNumbers">
    <w:name w:val="List Numbers"/>
    <w:basedOn w:val="a5"/>
    <w:uiPriority w:val="99"/>
    <w:semiHidden/>
    <w:rsid w:val="00B00CB2"/>
    <w:pPr>
      <w:numPr>
        <w:numId w:val="42"/>
      </w:numPr>
      <w:spacing w:after="140" w:line="290" w:lineRule="auto"/>
      <w:outlineLvl w:val="0"/>
    </w:pPr>
    <w:rPr>
      <w:rFonts w:ascii="Arial" w:eastAsia="Times New Roman" w:hAnsi="Arial" w:cs="Times New Roman"/>
      <w:kern w:val="20"/>
      <w:sz w:val="20"/>
      <w:szCs w:val="24"/>
      <w:lang w:val="en-GB" w:eastAsia="en-GB"/>
    </w:rPr>
  </w:style>
  <w:style w:type="paragraph" w:customStyle="1" w:styleId="dashbullet1">
    <w:name w:val="dash bullet 1"/>
    <w:basedOn w:val="a5"/>
    <w:uiPriority w:val="99"/>
    <w:semiHidden/>
    <w:rsid w:val="00B00CB2"/>
    <w:pPr>
      <w:numPr>
        <w:numId w:val="35"/>
      </w:numPr>
      <w:spacing w:after="140" w:line="290" w:lineRule="auto"/>
      <w:outlineLvl w:val="0"/>
    </w:pPr>
    <w:rPr>
      <w:rFonts w:ascii="Arial" w:eastAsia="Times New Roman" w:hAnsi="Arial" w:cs="Times New Roman"/>
      <w:kern w:val="20"/>
      <w:sz w:val="20"/>
      <w:szCs w:val="24"/>
      <w:lang w:val="en-GB" w:eastAsia="en-GB"/>
    </w:rPr>
  </w:style>
  <w:style w:type="paragraph" w:customStyle="1" w:styleId="dashbullet2">
    <w:name w:val="dash bullet 2"/>
    <w:basedOn w:val="a5"/>
    <w:uiPriority w:val="99"/>
    <w:semiHidden/>
    <w:rsid w:val="00B00CB2"/>
    <w:pPr>
      <w:numPr>
        <w:numId w:val="36"/>
      </w:numPr>
      <w:spacing w:after="140" w:line="290" w:lineRule="auto"/>
      <w:outlineLvl w:val="1"/>
    </w:pPr>
    <w:rPr>
      <w:rFonts w:ascii="Arial" w:eastAsia="Times New Roman" w:hAnsi="Arial" w:cs="Times New Roman"/>
      <w:kern w:val="20"/>
      <w:sz w:val="20"/>
      <w:szCs w:val="24"/>
      <w:lang w:val="en-GB" w:eastAsia="en-GB"/>
    </w:rPr>
  </w:style>
  <w:style w:type="paragraph" w:customStyle="1" w:styleId="dashbullet3">
    <w:name w:val="dash bullet 3"/>
    <w:basedOn w:val="a5"/>
    <w:uiPriority w:val="99"/>
    <w:semiHidden/>
    <w:rsid w:val="00B00CB2"/>
    <w:pPr>
      <w:numPr>
        <w:numId w:val="37"/>
      </w:numPr>
      <w:spacing w:after="140" w:line="290" w:lineRule="auto"/>
      <w:outlineLvl w:val="2"/>
    </w:pPr>
    <w:rPr>
      <w:rFonts w:ascii="Arial" w:eastAsia="Times New Roman" w:hAnsi="Arial" w:cs="Times New Roman"/>
      <w:kern w:val="20"/>
      <w:sz w:val="20"/>
      <w:szCs w:val="24"/>
      <w:lang w:val="en-GB" w:eastAsia="en-GB"/>
    </w:rPr>
  </w:style>
  <w:style w:type="paragraph" w:customStyle="1" w:styleId="dashbullet4">
    <w:name w:val="dash bullet 4"/>
    <w:basedOn w:val="a5"/>
    <w:uiPriority w:val="99"/>
    <w:semiHidden/>
    <w:rsid w:val="00B00CB2"/>
    <w:pPr>
      <w:numPr>
        <w:numId w:val="38"/>
      </w:numPr>
      <w:spacing w:after="140" w:line="290" w:lineRule="auto"/>
      <w:outlineLvl w:val="3"/>
    </w:pPr>
    <w:rPr>
      <w:rFonts w:ascii="Arial" w:eastAsia="Times New Roman" w:hAnsi="Arial" w:cs="Times New Roman"/>
      <w:kern w:val="20"/>
      <w:sz w:val="20"/>
      <w:szCs w:val="24"/>
      <w:lang w:val="en-GB" w:eastAsia="en-GB"/>
    </w:rPr>
  </w:style>
  <w:style w:type="paragraph" w:customStyle="1" w:styleId="dashbullet5">
    <w:name w:val="dash bullet 5"/>
    <w:basedOn w:val="a5"/>
    <w:uiPriority w:val="99"/>
    <w:semiHidden/>
    <w:rsid w:val="00B00CB2"/>
    <w:pPr>
      <w:numPr>
        <w:numId w:val="39"/>
      </w:numPr>
      <w:spacing w:after="140" w:line="290" w:lineRule="auto"/>
      <w:outlineLvl w:val="4"/>
    </w:pPr>
    <w:rPr>
      <w:rFonts w:ascii="Arial" w:eastAsia="Times New Roman" w:hAnsi="Arial" w:cs="Times New Roman"/>
      <w:kern w:val="20"/>
      <w:sz w:val="20"/>
      <w:szCs w:val="24"/>
      <w:lang w:val="en-GB" w:eastAsia="en-GB"/>
    </w:rPr>
  </w:style>
  <w:style w:type="paragraph" w:customStyle="1" w:styleId="dashbullet6">
    <w:name w:val="dash bullet 6"/>
    <w:basedOn w:val="a5"/>
    <w:uiPriority w:val="99"/>
    <w:semiHidden/>
    <w:rsid w:val="00B00CB2"/>
    <w:pPr>
      <w:numPr>
        <w:numId w:val="40"/>
      </w:numPr>
      <w:spacing w:after="140" w:line="290" w:lineRule="auto"/>
      <w:outlineLvl w:val="5"/>
    </w:pPr>
    <w:rPr>
      <w:rFonts w:ascii="Arial" w:eastAsia="Times New Roman" w:hAnsi="Arial" w:cs="Times New Roman"/>
      <w:kern w:val="20"/>
      <w:sz w:val="20"/>
      <w:szCs w:val="24"/>
      <w:lang w:val="en-GB" w:eastAsia="en-GB"/>
    </w:rPr>
  </w:style>
  <w:style w:type="paragraph" w:customStyle="1" w:styleId="zFSAddress">
    <w:name w:val="zFSAddress"/>
    <w:basedOn w:val="a5"/>
    <w:uiPriority w:val="99"/>
    <w:semiHidden/>
    <w:rsid w:val="00B00CB2"/>
    <w:pPr>
      <w:spacing w:after="0" w:line="290" w:lineRule="auto"/>
    </w:pPr>
    <w:rPr>
      <w:rFonts w:ascii="Arial" w:eastAsia="Times New Roman" w:hAnsi="Arial" w:cs="Times New Roman"/>
      <w:kern w:val="16"/>
      <w:sz w:val="16"/>
      <w:szCs w:val="24"/>
      <w:lang w:val="en-GB" w:eastAsia="en-GB"/>
    </w:rPr>
  </w:style>
  <w:style w:type="paragraph" w:customStyle="1" w:styleId="zFSDescription">
    <w:name w:val="zFSDescription"/>
    <w:basedOn w:val="zFSDate"/>
    <w:uiPriority w:val="99"/>
    <w:semiHidden/>
    <w:rsid w:val="00B00CB2"/>
    <w:rPr>
      <w:rFonts w:eastAsia="SimSun"/>
      <w:i/>
      <w:caps/>
      <w:szCs w:val="20"/>
    </w:rPr>
  </w:style>
  <w:style w:type="paragraph" w:customStyle="1" w:styleId="zFSDraft">
    <w:name w:val="zFSDraft"/>
    <w:basedOn w:val="a5"/>
    <w:uiPriority w:val="99"/>
    <w:semiHidden/>
    <w:rsid w:val="00B00CB2"/>
    <w:pPr>
      <w:spacing w:after="0" w:line="290" w:lineRule="auto"/>
    </w:pPr>
    <w:rPr>
      <w:rFonts w:ascii="Arial" w:eastAsia="Times New Roman" w:hAnsi="Arial" w:cs="Times New Roman"/>
      <w:kern w:val="20"/>
      <w:sz w:val="20"/>
      <w:szCs w:val="24"/>
      <w:lang w:val="en-GB" w:eastAsia="en-GB"/>
    </w:rPr>
  </w:style>
  <w:style w:type="paragraph" w:customStyle="1" w:styleId="zFSFax">
    <w:name w:val="zFSFax"/>
    <w:basedOn w:val="a5"/>
    <w:uiPriority w:val="99"/>
    <w:semiHidden/>
    <w:rsid w:val="00B00CB2"/>
    <w:pPr>
      <w:spacing w:after="0" w:line="240" w:lineRule="auto"/>
    </w:pPr>
    <w:rPr>
      <w:rFonts w:ascii="Arial" w:eastAsia="Times New Roman" w:hAnsi="Arial" w:cs="Times New Roman"/>
      <w:kern w:val="16"/>
      <w:sz w:val="16"/>
      <w:szCs w:val="24"/>
      <w:lang w:val="en-GB" w:eastAsia="en-GB"/>
    </w:rPr>
  </w:style>
  <w:style w:type="paragraph" w:customStyle="1" w:styleId="zFSNameofDoc">
    <w:name w:val="zFSNameofDoc"/>
    <w:basedOn w:val="a5"/>
    <w:uiPriority w:val="99"/>
    <w:semiHidden/>
    <w:rsid w:val="00B00CB2"/>
    <w:pPr>
      <w:spacing w:before="300" w:after="400" w:line="290" w:lineRule="auto"/>
      <w:jc w:val="center"/>
    </w:pPr>
    <w:rPr>
      <w:rFonts w:ascii="Arial" w:eastAsia="SimSun" w:hAnsi="Arial" w:cs="Times New Roman"/>
      <w:caps/>
      <w:sz w:val="20"/>
      <w:szCs w:val="20"/>
      <w:lang w:val="en-GB" w:eastAsia="en-GB"/>
    </w:rPr>
  </w:style>
  <w:style w:type="paragraph" w:customStyle="1" w:styleId="zFSTel">
    <w:name w:val="zFSTel"/>
    <w:basedOn w:val="a5"/>
    <w:uiPriority w:val="99"/>
    <w:semiHidden/>
    <w:rsid w:val="00B00CB2"/>
    <w:pPr>
      <w:spacing w:before="120" w:after="0" w:line="240" w:lineRule="auto"/>
    </w:pPr>
    <w:rPr>
      <w:rFonts w:ascii="Arial" w:eastAsia="Times New Roman" w:hAnsi="Arial" w:cs="Times New Roman"/>
      <w:kern w:val="16"/>
      <w:sz w:val="16"/>
      <w:szCs w:val="24"/>
      <w:lang w:val="en-GB" w:eastAsia="en-GB"/>
    </w:rPr>
  </w:style>
  <w:style w:type="paragraph" w:customStyle="1" w:styleId="zFSAmount">
    <w:name w:val="zFSAmount"/>
    <w:basedOn w:val="a5"/>
    <w:uiPriority w:val="99"/>
    <w:semiHidden/>
    <w:rsid w:val="00B00CB2"/>
    <w:pPr>
      <w:spacing w:before="800" w:after="0" w:line="290" w:lineRule="auto"/>
      <w:jc w:val="center"/>
    </w:pPr>
    <w:rPr>
      <w:rFonts w:ascii="Arial" w:eastAsia="Times New Roman" w:hAnsi="Arial" w:cs="Times New Roman"/>
      <w:i/>
      <w:sz w:val="20"/>
      <w:szCs w:val="24"/>
      <w:lang w:val="en-GB" w:eastAsia="en-GB"/>
    </w:rPr>
  </w:style>
  <w:style w:type="character" w:customStyle="1" w:styleId="zTokyoLogoCaption">
    <w:name w:val="zTokyoLogoCaption"/>
    <w:uiPriority w:val="99"/>
    <w:semiHidden/>
    <w:rsid w:val="00B00CB2"/>
    <w:rPr>
      <w:rFonts w:ascii="MS Mincho" w:eastAsia="MS Mincho"/>
      <w:noProof/>
      <w:sz w:val="13"/>
    </w:rPr>
  </w:style>
  <w:style w:type="paragraph" w:customStyle="1" w:styleId="zFSAddress2">
    <w:name w:val="zFSAddress2"/>
    <w:basedOn w:val="a5"/>
    <w:uiPriority w:val="99"/>
    <w:semiHidden/>
    <w:rsid w:val="00B00CB2"/>
    <w:pPr>
      <w:spacing w:after="0" w:line="290" w:lineRule="auto"/>
      <w:outlineLvl w:val="1"/>
    </w:pPr>
    <w:rPr>
      <w:rFonts w:ascii="Arial" w:eastAsia="Times New Roman" w:hAnsi="Arial" w:cs="Times New Roman"/>
      <w:kern w:val="16"/>
      <w:sz w:val="16"/>
      <w:szCs w:val="24"/>
      <w:lang w:val="en-GB" w:eastAsia="en-GB"/>
    </w:rPr>
  </w:style>
  <w:style w:type="character" w:customStyle="1" w:styleId="zTokyoLogoCaption2">
    <w:name w:val="zTokyoLogoCaption2"/>
    <w:uiPriority w:val="99"/>
    <w:semiHidden/>
    <w:rsid w:val="00B00CB2"/>
    <w:rPr>
      <w:rFonts w:ascii="MS Mincho" w:eastAsia="MS Mincho"/>
      <w:noProof/>
      <w:sz w:val="16"/>
    </w:rPr>
  </w:style>
  <w:style w:type="paragraph" w:customStyle="1" w:styleId="ScheduleHeading">
    <w:name w:val="Schedule Heading"/>
    <w:basedOn w:val="Body"/>
    <w:next w:val="Body"/>
    <w:uiPriority w:val="99"/>
    <w:semiHidden/>
    <w:rsid w:val="00B00CB2"/>
    <w:pPr>
      <w:keepNext/>
      <w:pageBreakBefore/>
      <w:numPr>
        <w:numId w:val="61"/>
      </w:numPr>
      <w:tabs>
        <w:tab w:val="num" w:pos="1361"/>
      </w:tabs>
      <w:spacing w:after="240"/>
      <w:jc w:val="center"/>
      <w:outlineLvl w:val="3"/>
    </w:pPr>
    <w:rPr>
      <w:b/>
      <w:kern w:val="23"/>
      <w:sz w:val="23"/>
      <w:szCs w:val="23"/>
      <w:lang w:eastAsia="en-US"/>
    </w:rPr>
  </w:style>
  <w:style w:type="numbering" w:customStyle="1" w:styleId="engage">
    <w:name w:val="engage"/>
    <w:uiPriority w:val="99"/>
    <w:rsid w:val="00B00CB2"/>
    <w:pPr>
      <w:numPr>
        <w:numId w:val="63"/>
      </w:numPr>
    </w:pPr>
  </w:style>
  <w:style w:type="paragraph" w:customStyle="1" w:styleId="engageBody">
    <w:name w:val="engage_Body"/>
    <w:basedOn w:val="a5"/>
    <w:uiPriority w:val="99"/>
    <w:semiHidden/>
    <w:rsid w:val="00B00CB2"/>
    <w:pPr>
      <w:spacing w:after="140" w:line="290" w:lineRule="auto"/>
    </w:pPr>
    <w:rPr>
      <w:rFonts w:ascii="Arial" w:eastAsia="Times New Roman" w:hAnsi="Arial" w:cs="Times New Roman"/>
      <w:sz w:val="13"/>
      <w:szCs w:val="13"/>
      <w:lang w:val="en-GB" w:eastAsia="en-GB"/>
    </w:rPr>
  </w:style>
  <w:style w:type="paragraph" w:customStyle="1" w:styleId="engageL1">
    <w:name w:val="engage_L1"/>
    <w:basedOn w:val="a5"/>
    <w:uiPriority w:val="99"/>
    <w:semiHidden/>
    <w:rsid w:val="00B00CB2"/>
    <w:pPr>
      <w:keepNext/>
      <w:numPr>
        <w:numId w:val="64"/>
      </w:numPr>
      <w:spacing w:after="140" w:line="290" w:lineRule="auto"/>
    </w:pPr>
    <w:rPr>
      <w:rFonts w:ascii="Arial" w:eastAsia="Times New Roman" w:hAnsi="Arial" w:cs="Times New Roman"/>
      <w:b/>
      <w:bCs/>
      <w:sz w:val="13"/>
      <w:szCs w:val="13"/>
      <w:lang w:val="en-GB" w:eastAsia="en-GB"/>
    </w:rPr>
  </w:style>
  <w:style w:type="paragraph" w:customStyle="1" w:styleId="engageL2">
    <w:name w:val="engage_L2"/>
    <w:basedOn w:val="a5"/>
    <w:uiPriority w:val="99"/>
    <w:semiHidden/>
    <w:rsid w:val="00B00CB2"/>
    <w:pPr>
      <w:numPr>
        <w:ilvl w:val="1"/>
        <w:numId w:val="64"/>
      </w:numPr>
      <w:spacing w:after="140" w:line="290" w:lineRule="auto"/>
    </w:pPr>
    <w:rPr>
      <w:rFonts w:ascii="Arial" w:eastAsia="Times New Roman" w:hAnsi="Arial" w:cs="Times New Roman"/>
      <w:sz w:val="13"/>
      <w:szCs w:val="24"/>
      <w:lang w:val="en-GB" w:eastAsia="en-GB"/>
    </w:rPr>
  </w:style>
  <w:style w:type="paragraph" w:customStyle="1" w:styleId="engageTitle">
    <w:name w:val="engage_Title"/>
    <w:basedOn w:val="a5"/>
    <w:next w:val="engageBody"/>
    <w:uiPriority w:val="99"/>
    <w:semiHidden/>
    <w:rsid w:val="00B00CB2"/>
    <w:pPr>
      <w:spacing w:after="240" w:line="240" w:lineRule="auto"/>
      <w:jc w:val="center"/>
    </w:pPr>
    <w:rPr>
      <w:rFonts w:ascii="Arial" w:eastAsia="Times New Roman" w:hAnsi="Arial" w:cs="Times New Roman"/>
      <w:b/>
      <w:sz w:val="20"/>
      <w:szCs w:val="20"/>
      <w:lang w:val="en-GB" w:eastAsia="en-GB"/>
    </w:rPr>
  </w:style>
  <w:style w:type="table" w:customStyle="1" w:styleId="TableGrid1">
    <w:name w:val="Table Grid1"/>
    <w:basedOn w:val="a7"/>
    <w:next w:val="af1"/>
    <w:rsid w:val="00B00CB2"/>
    <w:pPr>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5 УР"/>
    <w:basedOn w:val="a5"/>
    <w:next w:val="Body4"/>
    <w:link w:val="55"/>
    <w:uiPriority w:val="12"/>
    <w:qFormat/>
    <w:rsid w:val="00B00CB2"/>
    <w:pPr>
      <w:spacing w:before="120" w:after="0" w:line="240" w:lineRule="auto"/>
      <w:ind w:left="1701" w:hanging="425"/>
      <w:jc w:val="both"/>
    </w:pPr>
    <w:rPr>
      <w:rFonts w:ascii="BigCity Grotesque Pro Book" w:eastAsia="Arial Unicode MS" w:hAnsi="BigCity Grotesque Pro Book" w:cs="Times New Roman"/>
      <w:szCs w:val="24"/>
      <w:lang w:eastAsia="ru-RU"/>
    </w:rPr>
  </w:style>
  <w:style w:type="character" w:customStyle="1" w:styleId="1b">
    <w:name w:val="1 УР Текст Знак"/>
    <w:basedOn w:val="a6"/>
    <w:link w:val="1a"/>
    <w:rsid w:val="00B00CB2"/>
    <w:rPr>
      <w:rFonts w:ascii="BigCity Grotesque Pro Book" w:hAnsi="BigCity Grotesque Pro Book"/>
    </w:rPr>
  </w:style>
  <w:style w:type="paragraph" w:customStyle="1" w:styleId="4a">
    <w:name w:val="4  УР Нум"/>
    <w:basedOn w:val="3"/>
    <w:link w:val="4b"/>
    <w:uiPriority w:val="3"/>
    <w:qFormat/>
    <w:rsid w:val="00B00CB2"/>
    <w:pPr>
      <w:ind w:left="1843" w:hanging="567"/>
    </w:pPr>
  </w:style>
  <w:style w:type="character" w:customStyle="1" w:styleId="4b">
    <w:name w:val="4  УР Нум Знак"/>
    <w:basedOn w:val="37"/>
    <w:link w:val="4a"/>
    <w:uiPriority w:val="3"/>
    <w:rsid w:val="00B00CB2"/>
    <w:rPr>
      <w:rFonts w:ascii="BigCity Grotesque Pro Book" w:hAnsi="BigCity Grotesque Pro Book"/>
    </w:rPr>
  </w:style>
  <w:style w:type="paragraph" w:customStyle="1" w:styleId="4">
    <w:name w:val="4 Ур Букв"/>
    <w:basedOn w:val="3"/>
    <w:link w:val="4c"/>
    <w:uiPriority w:val="3"/>
    <w:qFormat/>
    <w:rsid w:val="00B00CB2"/>
    <w:pPr>
      <w:numPr>
        <w:ilvl w:val="0"/>
        <w:numId w:val="65"/>
      </w:numPr>
    </w:pPr>
  </w:style>
  <w:style w:type="character" w:customStyle="1" w:styleId="55">
    <w:name w:val="5 УР Знак"/>
    <w:basedOn w:val="a6"/>
    <w:link w:val="54"/>
    <w:uiPriority w:val="12"/>
    <w:rsid w:val="00B00CB2"/>
    <w:rPr>
      <w:rFonts w:ascii="BigCity Grotesque Pro Book" w:eastAsia="Arial Unicode MS" w:hAnsi="BigCity Grotesque Pro Book" w:cs="Times New Roman"/>
      <w:szCs w:val="24"/>
      <w:lang w:eastAsia="ru-RU"/>
    </w:rPr>
  </w:style>
  <w:style w:type="character" w:customStyle="1" w:styleId="4c">
    <w:name w:val="4 Ур Букв Знак"/>
    <w:basedOn w:val="37"/>
    <w:link w:val="4"/>
    <w:uiPriority w:val="3"/>
    <w:rsid w:val="00B00CB2"/>
    <w:rPr>
      <w:rFonts w:ascii="BigCity Grotesque Pro Book" w:hAnsi="BigCity Grotesque Pro Book"/>
    </w:rPr>
  </w:style>
  <w:style w:type="character" w:customStyle="1" w:styleId="44">
    <w:name w:val="4 УР Знак"/>
    <w:link w:val="43"/>
    <w:uiPriority w:val="3"/>
    <w:rsid w:val="00B00CB2"/>
    <w:rPr>
      <w:rFonts w:ascii="BigCity Grotesque Pro Book" w:eastAsia="Times New Roman" w:hAnsi="BigCity Grotesque Pro Book" w:cs="Arial"/>
      <w:lang w:eastAsia="en-GB"/>
    </w:rPr>
  </w:style>
  <w:style w:type="paragraph" w:customStyle="1" w:styleId="2f6">
    <w:name w:val="2 УР Нум"/>
    <w:basedOn w:val="3"/>
    <w:link w:val="2f7"/>
    <w:uiPriority w:val="1"/>
    <w:qFormat/>
    <w:rsid w:val="00B00CB2"/>
    <w:pPr>
      <w:ind w:left="1276"/>
    </w:pPr>
  </w:style>
  <w:style w:type="character" w:customStyle="1" w:styleId="2f7">
    <w:name w:val="2 УР Нум Знак"/>
    <w:basedOn w:val="37"/>
    <w:link w:val="2f6"/>
    <w:uiPriority w:val="1"/>
    <w:rsid w:val="00B00CB2"/>
    <w:rPr>
      <w:rFonts w:ascii="BigCity Grotesque Pro Book" w:hAnsi="BigCity Grotesque Pro Book"/>
    </w:rPr>
  </w:style>
  <w:style w:type="paragraph" w:customStyle="1" w:styleId="2f8">
    <w:name w:val="2 Ур ПРИЛОЖ"/>
    <w:basedOn w:val="24"/>
    <w:link w:val="2f9"/>
    <w:rsid w:val="00B00CB2"/>
    <w:pPr>
      <w:numPr>
        <w:ilvl w:val="0"/>
      </w:numPr>
      <w:tabs>
        <w:tab w:val="num" w:pos="3969"/>
      </w:tabs>
      <w:ind w:left="426" w:hanging="568"/>
      <w:outlineLvl w:val="2"/>
    </w:pPr>
    <w:rPr>
      <w:rFonts w:eastAsia="Times New Roman" w:cs="Calibri"/>
      <w:lang w:eastAsia="en-GB"/>
    </w:rPr>
  </w:style>
  <w:style w:type="character" w:customStyle="1" w:styleId="17">
    <w:name w:val="1 Ур Прилож Знак"/>
    <w:basedOn w:val="19"/>
    <w:link w:val="16"/>
    <w:rsid w:val="00B00CB2"/>
    <w:rPr>
      <w:rFonts w:ascii="BigCity Grotesque Pro Book" w:eastAsia="Times New Roman" w:hAnsi="BigCity Grotesque Pro Book" w:cs="Arial"/>
      <w:b/>
      <w:lang w:eastAsia="en-GB"/>
    </w:rPr>
  </w:style>
  <w:style w:type="paragraph" w:customStyle="1" w:styleId="3f1">
    <w:name w:val="3 Ур Прилож"/>
    <w:basedOn w:val="35"/>
    <w:link w:val="3f2"/>
    <w:rsid w:val="00B00CB2"/>
    <w:pPr>
      <w:numPr>
        <w:ilvl w:val="0"/>
      </w:numPr>
      <w:tabs>
        <w:tab w:val="num" w:pos="3969"/>
      </w:tabs>
      <w:ind w:left="851" w:hanging="567"/>
      <w:outlineLvl w:val="9"/>
    </w:pPr>
    <w:rPr>
      <w:rFonts w:eastAsia="Times New Roman" w:cs="Arial"/>
      <w:lang w:eastAsia="en-GB"/>
    </w:rPr>
  </w:style>
  <w:style w:type="character" w:customStyle="1" w:styleId="2f9">
    <w:name w:val="2 Ур ПРИЛОЖ Знак"/>
    <w:basedOn w:val="a6"/>
    <w:link w:val="2f8"/>
    <w:rsid w:val="00B00CB2"/>
    <w:rPr>
      <w:rFonts w:ascii="BigCity Grotesque Pro Book" w:eastAsia="Times New Roman" w:hAnsi="BigCity Grotesque Pro Book" w:cs="Calibri"/>
      <w:lang w:eastAsia="en-GB"/>
    </w:rPr>
  </w:style>
  <w:style w:type="paragraph" w:customStyle="1" w:styleId="2fa">
    <w:name w:val="2 УР Текст"/>
    <w:basedOn w:val="2f8"/>
    <w:link w:val="2fb"/>
    <w:rsid w:val="00B00CB2"/>
    <w:pPr>
      <w:tabs>
        <w:tab w:val="clear" w:pos="3969"/>
      </w:tabs>
      <w:ind w:firstLine="0"/>
      <w:outlineLvl w:val="9"/>
    </w:pPr>
  </w:style>
  <w:style w:type="character" w:customStyle="1" w:styleId="3f2">
    <w:name w:val="3 Ур Прилож Знак"/>
    <w:basedOn w:val="36"/>
    <w:link w:val="3f1"/>
    <w:rsid w:val="00B00CB2"/>
    <w:rPr>
      <w:rFonts w:ascii="BigCity Grotesque Pro Book" w:eastAsia="Times New Roman" w:hAnsi="BigCity Grotesque Pro Book" w:cs="Arial"/>
      <w:lang w:eastAsia="en-GB"/>
    </w:rPr>
  </w:style>
  <w:style w:type="character" w:customStyle="1" w:styleId="2fb">
    <w:name w:val="2 УР Текст Знак"/>
    <w:basedOn w:val="2f9"/>
    <w:link w:val="2fa"/>
    <w:rsid w:val="00B00CB2"/>
    <w:rPr>
      <w:rFonts w:ascii="BigCity Grotesque Pro Book" w:eastAsia="Times New Roman" w:hAnsi="BigCity Grotesque Pro Book" w:cs="Calibri"/>
      <w:lang w:eastAsia="en-GB"/>
    </w:rPr>
  </w:style>
  <w:style w:type="paragraph" w:customStyle="1" w:styleId="4d">
    <w:name w:val="4 ур Прил"/>
    <w:basedOn w:val="43"/>
    <w:link w:val="4e"/>
    <w:rsid w:val="00B00CB2"/>
    <w:pPr>
      <w:tabs>
        <w:tab w:val="num" w:pos="3969"/>
      </w:tabs>
    </w:pPr>
  </w:style>
  <w:style w:type="character" w:customStyle="1" w:styleId="4e">
    <w:name w:val="4 ур Прил Знак"/>
    <w:basedOn w:val="44"/>
    <w:link w:val="4d"/>
    <w:rsid w:val="00B00CB2"/>
    <w:rPr>
      <w:rFonts w:ascii="BigCity Grotesque Pro Book" w:eastAsia="Times New Roman" w:hAnsi="BigCity Grotesque Pro Book" w:cs="Arial"/>
      <w:lang w:eastAsia="en-GB"/>
    </w:rPr>
  </w:style>
  <w:style w:type="paragraph" w:customStyle="1" w:styleId="1">
    <w:name w:val="1 УР Нум"/>
    <w:basedOn w:val="1a"/>
    <w:link w:val="1f4"/>
    <w:qFormat/>
    <w:rsid w:val="00B00CB2"/>
    <w:pPr>
      <w:numPr>
        <w:numId w:val="66"/>
      </w:numPr>
    </w:pPr>
    <w:rPr>
      <w:rFonts w:eastAsia="Arial Unicode MS" w:cs="Arial"/>
      <w:lang w:eastAsia="en-GB"/>
    </w:rPr>
  </w:style>
  <w:style w:type="character" w:customStyle="1" w:styleId="1f4">
    <w:name w:val="1 УР Нум Знак"/>
    <w:basedOn w:val="1b"/>
    <w:link w:val="1"/>
    <w:rsid w:val="00B00CB2"/>
    <w:rPr>
      <w:rFonts w:ascii="BigCity Grotesque Pro Book" w:eastAsia="Arial Unicode MS" w:hAnsi="BigCity Grotesque Pro Book" w:cs="Arial"/>
      <w:lang w:eastAsia="en-GB"/>
    </w:rPr>
  </w:style>
  <w:style w:type="character" w:customStyle="1" w:styleId="afffff0">
    <w:name w:val="Без интервала Знак"/>
    <w:basedOn w:val="a6"/>
    <w:link w:val="afffff"/>
    <w:uiPriority w:val="1"/>
    <w:rsid w:val="00B00CB2"/>
    <w:rPr>
      <w:rFonts w:ascii="Arial" w:eastAsia="Times New Roman" w:hAnsi="Arial" w:cs="Times New Roman"/>
      <w:sz w:val="21"/>
      <w:szCs w:val="21"/>
      <w:lang w:val="en-GB" w:eastAsia="en-GB"/>
    </w:rPr>
  </w:style>
  <w:style w:type="paragraph" w:customStyle="1" w:styleId="3f3">
    <w:name w:val="3 Ур Прил"/>
    <w:basedOn w:val="22"/>
    <w:uiPriority w:val="2"/>
    <w:qFormat/>
    <w:rsid w:val="00B00CB2"/>
    <w:pPr>
      <w:numPr>
        <w:ilvl w:val="0"/>
      </w:numPr>
      <w:tabs>
        <w:tab w:val="num" w:pos="360"/>
      </w:tabs>
      <w:ind w:left="1276" w:hanging="567"/>
    </w:pPr>
  </w:style>
  <w:style w:type="paragraph" w:customStyle="1" w:styleId="2fc">
    <w:name w:val="таблица заголовок 2"/>
    <w:basedOn w:val="a5"/>
    <w:link w:val="2fd"/>
    <w:qFormat/>
    <w:rsid w:val="00B00CB2"/>
    <w:pPr>
      <w:spacing w:after="0" w:line="240" w:lineRule="auto"/>
    </w:pPr>
    <w:rPr>
      <w:rFonts w:ascii="Times New Roman" w:eastAsia="Times New Roman" w:hAnsi="Times New Roman" w:cs="Times New Roman"/>
      <w:b/>
      <w:bCs/>
      <w:color w:val="000000"/>
      <w:sz w:val="24"/>
      <w:szCs w:val="20"/>
    </w:rPr>
  </w:style>
  <w:style w:type="character" w:customStyle="1" w:styleId="2fd">
    <w:name w:val="таблица заголовок 2 Знак"/>
    <w:basedOn w:val="a6"/>
    <w:link w:val="2fc"/>
    <w:rsid w:val="00B00CB2"/>
    <w:rPr>
      <w:rFonts w:ascii="Times New Roman" w:eastAsia="Times New Roman" w:hAnsi="Times New Roman" w:cs="Times New Roman"/>
      <w:b/>
      <w:bCs/>
      <w:color w:val="000000"/>
      <w:sz w:val="24"/>
      <w:szCs w:val="20"/>
    </w:rPr>
  </w:style>
  <w:style w:type="character" w:customStyle="1" w:styleId="affffff2">
    <w:name w:val="таблица Знак"/>
    <w:link w:val="affffff3"/>
    <w:locked/>
    <w:rsid w:val="00B00CB2"/>
    <w:rPr>
      <w:rFonts w:ascii="Times New Roman" w:eastAsia="Times New Roman" w:hAnsi="Times New Roman" w:cs="Times New Roman"/>
      <w:color w:val="000000"/>
      <w:sz w:val="24"/>
      <w:szCs w:val="20"/>
    </w:rPr>
  </w:style>
  <w:style w:type="paragraph" w:customStyle="1" w:styleId="affffff3">
    <w:name w:val="таблица"/>
    <w:basedOn w:val="a5"/>
    <w:link w:val="affffff2"/>
    <w:qFormat/>
    <w:rsid w:val="00B00CB2"/>
    <w:pPr>
      <w:spacing w:after="0" w:line="240" w:lineRule="auto"/>
      <w:jc w:val="both"/>
    </w:pPr>
    <w:rPr>
      <w:rFonts w:ascii="Times New Roman" w:eastAsia="Times New Roman" w:hAnsi="Times New Roman" w:cs="Times New Roman"/>
      <w:color w:val="000000"/>
      <w:sz w:val="24"/>
      <w:szCs w:val="20"/>
    </w:rPr>
  </w:style>
  <w:style w:type="character" w:customStyle="1" w:styleId="aff2">
    <w:name w:val="Название объекта Знак"/>
    <w:aliases w:val="Название таблицы Знак,диаграммы Знак1,Знак Знак Знак,Название графика Знак,диаграммы Char Знак,диаграммы Знак Знак,диаграммы Char + 12 пт Знак,Перед:  6... Знак,Название объекта Знак Знак Знак,Знак1 Знак Знак, Знак Знак Знак"/>
    <w:link w:val="aff1"/>
    <w:uiPriority w:val="35"/>
    <w:rsid w:val="00B00CB2"/>
    <w:rPr>
      <w:rFonts w:ascii="Arial" w:eastAsia="Arial Unicode MS" w:hAnsi="Arial" w:cs="Times New Roman"/>
      <w:b/>
      <w:sz w:val="21"/>
      <w:szCs w:val="21"/>
      <w:lang w:val="en-GB" w:eastAsia="en-GB"/>
    </w:rPr>
  </w:style>
  <w:style w:type="character" w:customStyle="1" w:styleId="1f5">
    <w:name w:val="Неразрешенное упоминание1"/>
    <w:basedOn w:val="a6"/>
    <w:uiPriority w:val="99"/>
    <w:semiHidden/>
    <w:unhideWhenUsed/>
    <w:rsid w:val="00B00CB2"/>
    <w:rPr>
      <w:color w:val="605E5C"/>
      <w:shd w:val="clear" w:color="auto" w:fill="E1DFDD"/>
    </w:rPr>
  </w:style>
  <w:style w:type="paragraph" w:customStyle="1" w:styleId="ConsNormal">
    <w:name w:val="ConsNormal"/>
    <w:rsid w:val="00B00CB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4">
    <w:name w:val="Содержимое таблицы"/>
    <w:basedOn w:val="a5"/>
    <w:rsid w:val="00B00CB2"/>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2fe">
    <w:name w:val="Стиль2"/>
    <w:basedOn w:val="12"/>
    <w:next w:val="a4"/>
    <w:link w:val="2ff"/>
    <w:qFormat/>
    <w:rsid w:val="00B00CB2"/>
    <w:pPr>
      <w:keepLines/>
      <w:numPr>
        <w:numId w:val="0"/>
      </w:numPr>
      <w:suppressAutoHyphens/>
      <w:spacing w:after="120"/>
      <w:jc w:val="center"/>
    </w:pPr>
    <w:rPr>
      <w:rFonts w:ascii="BigCity Grotesque Pro Book" w:eastAsia="Calibri" w:hAnsi="BigCity Grotesque Pro Book" w:cs="Times New Roman"/>
      <w:b w:val="0"/>
      <w:bCs/>
      <w:caps/>
      <w:smallCaps w:val="0"/>
      <w:color w:val="000000" w:themeColor="text1"/>
    </w:rPr>
  </w:style>
  <w:style w:type="character" w:customStyle="1" w:styleId="2ff">
    <w:name w:val="Стиль2 Знак"/>
    <w:basedOn w:val="13"/>
    <w:link w:val="2fe"/>
    <w:rsid w:val="00B00CB2"/>
    <w:rPr>
      <w:rFonts w:ascii="BigCity Grotesque Pro Book" w:eastAsia="Calibri" w:hAnsi="BigCity Grotesque Pro Book" w:cs="Times New Roman"/>
      <w:b w:val="0"/>
      <w:bCs/>
      <w:caps/>
      <w:smallCaps w:val="0"/>
      <w:color w:val="000000" w:themeColor="text1"/>
      <w:sz w:val="20"/>
      <w:szCs w:val="20"/>
      <w:lang w:eastAsia="ru-RU"/>
    </w:rPr>
  </w:style>
  <w:style w:type="character" w:customStyle="1" w:styleId="affffff5">
    <w:name w:val="Символ сноски"/>
    <w:rsid w:val="00B00CB2"/>
  </w:style>
  <w:style w:type="paragraph" w:customStyle="1" w:styleId="BodyText22">
    <w:name w:val="Body Text 22"/>
    <w:basedOn w:val="a5"/>
    <w:uiPriority w:val="99"/>
    <w:rsid w:val="00B00CB2"/>
    <w:pPr>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1f6">
    <w:name w:val="Текст примечания Знак1"/>
    <w:uiPriority w:val="99"/>
    <w:semiHidden/>
    <w:rsid w:val="00B00CB2"/>
    <w:rPr>
      <w:rFonts w:ascii="Calibri" w:eastAsia="SimSun" w:hAnsi="Calibri" w:cs="font1147"/>
      <w:lang w:eastAsia="ar-SA"/>
    </w:rPr>
  </w:style>
  <w:style w:type="character" w:customStyle="1" w:styleId="FootnoteReference1">
    <w:name w:val="Footnote Reference1"/>
    <w:rsid w:val="00B00CB2"/>
    <w:rPr>
      <w:rFonts w:ascii="Times New Roman" w:hAnsi="Times New Roman" w:cs="Times New Roman"/>
      <w:vertAlign w:val="superscript"/>
    </w:rPr>
  </w:style>
  <w:style w:type="paragraph" w:customStyle="1" w:styleId="CommentText1">
    <w:name w:val="Comment Text1"/>
    <w:basedOn w:val="a5"/>
    <w:rsid w:val="00B00CB2"/>
    <w:pPr>
      <w:suppressAutoHyphens/>
      <w:spacing w:line="100" w:lineRule="atLeast"/>
    </w:pPr>
    <w:rPr>
      <w:rFonts w:ascii="Calibri" w:eastAsia="SimSun" w:hAnsi="Calibri" w:cs="font1147"/>
      <w:sz w:val="20"/>
      <w:szCs w:val="20"/>
      <w:lang w:eastAsia="ar-SA"/>
    </w:rPr>
  </w:style>
  <w:style w:type="paragraph" w:customStyle="1" w:styleId="ListParagraph1">
    <w:name w:val="List Paragraph1"/>
    <w:basedOn w:val="a5"/>
    <w:rsid w:val="00B00CB2"/>
    <w:pPr>
      <w:suppressAutoHyphens/>
      <w:spacing w:before="120" w:after="0" w:line="100" w:lineRule="atLeast"/>
      <w:ind w:left="720"/>
    </w:pPr>
    <w:rPr>
      <w:rFonts w:ascii="BigCity Grotesque Pro Book" w:eastAsia="SimSun" w:hAnsi="BigCity Grotesque Pro Book" w:cs="font1147"/>
      <w:lang w:eastAsia="ar-SA"/>
    </w:rPr>
  </w:style>
  <w:style w:type="paragraph" w:customStyle="1" w:styleId="BodyTextIndent31">
    <w:name w:val="Body Text Indent 31"/>
    <w:basedOn w:val="a5"/>
    <w:rsid w:val="00B00CB2"/>
    <w:pPr>
      <w:suppressAutoHyphens/>
      <w:spacing w:after="120"/>
      <w:ind w:left="283"/>
    </w:pPr>
    <w:rPr>
      <w:rFonts w:ascii="Calibri" w:eastAsia="SimSun" w:hAnsi="Calibri" w:cs="font1147"/>
      <w:sz w:val="16"/>
      <w:szCs w:val="16"/>
      <w:lang w:eastAsia="ar-SA"/>
    </w:rPr>
  </w:style>
  <w:style w:type="paragraph" w:customStyle="1" w:styleId="BodyText31">
    <w:name w:val="Body Text 31"/>
    <w:basedOn w:val="a5"/>
    <w:rsid w:val="00B00CB2"/>
    <w:pPr>
      <w:suppressAutoHyphens/>
      <w:spacing w:after="120" w:line="100" w:lineRule="atLeast"/>
    </w:pPr>
    <w:rPr>
      <w:rFonts w:ascii="Calibri" w:eastAsia="SimSun" w:hAnsi="Calibri" w:cs="Calibri"/>
      <w:sz w:val="16"/>
      <w:szCs w:val="16"/>
      <w:lang w:eastAsia="ar-SA"/>
    </w:rPr>
  </w:style>
  <w:style w:type="paragraph" w:customStyle="1" w:styleId="FootnoteText10">
    <w:name w:val="Footnote Text1"/>
    <w:basedOn w:val="a5"/>
    <w:rsid w:val="00B00CB2"/>
    <w:pPr>
      <w:suppressAutoHyphens/>
      <w:spacing w:after="0" w:line="100" w:lineRule="atLeast"/>
    </w:pPr>
    <w:rPr>
      <w:rFonts w:ascii="Times New Roman" w:eastAsia="Times New Roman" w:hAnsi="Times New Roman" w:cs="Times New Roman"/>
      <w:sz w:val="20"/>
      <w:szCs w:val="20"/>
      <w:lang w:eastAsia="ar-SA"/>
    </w:rPr>
  </w:style>
  <w:style w:type="paragraph" w:customStyle="1" w:styleId="BodyText21">
    <w:name w:val="Body Text 21"/>
    <w:basedOn w:val="a5"/>
    <w:rsid w:val="00B00CB2"/>
    <w:pPr>
      <w:suppressAutoHyphens/>
      <w:spacing w:after="120" w:line="480" w:lineRule="auto"/>
    </w:pPr>
    <w:rPr>
      <w:rFonts w:ascii="Calibri" w:eastAsia="SimSun" w:hAnsi="Calibri" w:cs="font1147"/>
      <w:lang w:eastAsia="ar-SA"/>
    </w:rPr>
  </w:style>
  <w:style w:type="paragraph" w:customStyle="1" w:styleId="ListBullet1">
    <w:name w:val="List Bullet1"/>
    <w:basedOn w:val="a5"/>
    <w:rsid w:val="00B00CB2"/>
    <w:pPr>
      <w:widowControl w:val="0"/>
      <w:suppressAutoHyphens/>
      <w:spacing w:after="0" w:line="100" w:lineRule="atLeast"/>
      <w:ind w:firstLine="284"/>
      <w:jc w:val="both"/>
    </w:pPr>
    <w:rPr>
      <w:rFonts w:ascii="Times New Roman" w:eastAsia="Times New Roman" w:hAnsi="Times New Roman" w:cs="Times New Roman"/>
      <w:sz w:val="24"/>
      <w:szCs w:val="24"/>
      <w:lang w:eastAsia="ar-SA"/>
    </w:rPr>
  </w:style>
  <w:style w:type="paragraph" w:customStyle="1" w:styleId="msonormal0">
    <w:name w:val="msonormal"/>
    <w:basedOn w:val="a5"/>
    <w:rsid w:val="00323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5"/>
    <w:rsid w:val="00323A3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5"/>
    <w:rsid w:val="00323A3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5"/>
    <w:rsid w:val="00323A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5"/>
    <w:rsid w:val="00323A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5"/>
    <w:rsid w:val="00323A3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5"/>
    <w:rsid w:val="00323A3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5"/>
    <w:rsid w:val="00323A3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5"/>
    <w:rsid w:val="00323A3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5"/>
    <w:rsid w:val="00323A3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5"/>
    <w:rsid w:val="00323A3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5"/>
    <w:rsid w:val="00323A3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5"/>
    <w:rsid w:val="00323A3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5"/>
    <w:rsid w:val="00323A30"/>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5"/>
    <w:rsid w:val="00323A3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5"/>
    <w:rsid w:val="00323A3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5"/>
    <w:rsid w:val="00323A3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5"/>
    <w:rsid w:val="00323A3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5"/>
    <w:rsid w:val="00323A3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2ff0">
    <w:name w:val="Неразрешенное упоминание2"/>
    <w:basedOn w:val="a6"/>
    <w:uiPriority w:val="99"/>
    <w:semiHidden/>
    <w:unhideWhenUsed/>
    <w:rsid w:val="00096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11200">
      <w:bodyDiv w:val="1"/>
      <w:marLeft w:val="0"/>
      <w:marRight w:val="0"/>
      <w:marTop w:val="0"/>
      <w:marBottom w:val="0"/>
      <w:divBdr>
        <w:top w:val="none" w:sz="0" w:space="0" w:color="auto"/>
        <w:left w:val="none" w:sz="0" w:space="0" w:color="auto"/>
        <w:bottom w:val="none" w:sz="0" w:space="0" w:color="auto"/>
        <w:right w:val="none" w:sz="0" w:space="0" w:color="auto"/>
      </w:divBdr>
    </w:div>
    <w:div w:id="263811661">
      <w:bodyDiv w:val="1"/>
      <w:marLeft w:val="0"/>
      <w:marRight w:val="0"/>
      <w:marTop w:val="0"/>
      <w:marBottom w:val="0"/>
      <w:divBdr>
        <w:top w:val="none" w:sz="0" w:space="0" w:color="auto"/>
        <w:left w:val="none" w:sz="0" w:space="0" w:color="auto"/>
        <w:bottom w:val="none" w:sz="0" w:space="0" w:color="auto"/>
        <w:right w:val="none" w:sz="0" w:space="0" w:color="auto"/>
      </w:divBdr>
    </w:div>
    <w:div w:id="625354270">
      <w:bodyDiv w:val="1"/>
      <w:marLeft w:val="0"/>
      <w:marRight w:val="0"/>
      <w:marTop w:val="0"/>
      <w:marBottom w:val="0"/>
      <w:divBdr>
        <w:top w:val="none" w:sz="0" w:space="0" w:color="auto"/>
        <w:left w:val="none" w:sz="0" w:space="0" w:color="auto"/>
        <w:bottom w:val="none" w:sz="0" w:space="0" w:color="auto"/>
        <w:right w:val="none" w:sz="0" w:space="0" w:color="auto"/>
      </w:divBdr>
    </w:div>
    <w:div w:id="658919301">
      <w:bodyDiv w:val="1"/>
      <w:marLeft w:val="0"/>
      <w:marRight w:val="0"/>
      <w:marTop w:val="0"/>
      <w:marBottom w:val="0"/>
      <w:divBdr>
        <w:top w:val="none" w:sz="0" w:space="0" w:color="auto"/>
        <w:left w:val="none" w:sz="0" w:space="0" w:color="auto"/>
        <w:bottom w:val="none" w:sz="0" w:space="0" w:color="auto"/>
        <w:right w:val="none" w:sz="0" w:space="0" w:color="auto"/>
      </w:divBdr>
    </w:div>
    <w:div w:id="690297864">
      <w:bodyDiv w:val="1"/>
      <w:marLeft w:val="0"/>
      <w:marRight w:val="0"/>
      <w:marTop w:val="0"/>
      <w:marBottom w:val="0"/>
      <w:divBdr>
        <w:top w:val="none" w:sz="0" w:space="0" w:color="auto"/>
        <w:left w:val="none" w:sz="0" w:space="0" w:color="auto"/>
        <w:bottom w:val="none" w:sz="0" w:space="0" w:color="auto"/>
        <w:right w:val="none" w:sz="0" w:space="0" w:color="auto"/>
      </w:divBdr>
    </w:div>
    <w:div w:id="733239505">
      <w:bodyDiv w:val="1"/>
      <w:marLeft w:val="0"/>
      <w:marRight w:val="0"/>
      <w:marTop w:val="0"/>
      <w:marBottom w:val="0"/>
      <w:divBdr>
        <w:top w:val="none" w:sz="0" w:space="0" w:color="auto"/>
        <w:left w:val="none" w:sz="0" w:space="0" w:color="auto"/>
        <w:bottom w:val="none" w:sz="0" w:space="0" w:color="auto"/>
        <w:right w:val="none" w:sz="0" w:space="0" w:color="auto"/>
      </w:divBdr>
    </w:div>
    <w:div w:id="1323703822">
      <w:bodyDiv w:val="1"/>
      <w:marLeft w:val="0"/>
      <w:marRight w:val="0"/>
      <w:marTop w:val="0"/>
      <w:marBottom w:val="0"/>
      <w:divBdr>
        <w:top w:val="none" w:sz="0" w:space="0" w:color="auto"/>
        <w:left w:val="none" w:sz="0" w:space="0" w:color="auto"/>
        <w:bottom w:val="none" w:sz="0" w:space="0" w:color="auto"/>
        <w:right w:val="none" w:sz="0" w:space="0" w:color="auto"/>
      </w:divBdr>
    </w:div>
    <w:div w:id="1353605158">
      <w:bodyDiv w:val="1"/>
      <w:marLeft w:val="0"/>
      <w:marRight w:val="0"/>
      <w:marTop w:val="0"/>
      <w:marBottom w:val="0"/>
      <w:divBdr>
        <w:top w:val="none" w:sz="0" w:space="0" w:color="auto"/>
        <w:left w:val="none" w:sz="0" w:space="0" w:color="auto"/>
        <w:bottom w:val="none" w:sz="0" w:space="0" w:color="auto"/>
        <w:right w:val="none" w:sz="0" w:space="0" w:color="auto"/>
      </w:divBdr>
    </w:div>
    <w:div w:id="1370379185">
      <w:bodyDiv w:val="1"/>
      <w:marLeft w:val="0"/>
      <w:marRight w:val="0"/>
      <w:marTop w:val="0"/>
      <w:marBottom w:val="0"/>
      <w:divBdr>
        <w:top w:val="none" w:sz="0" w:space="0" w:color="auto"/>
        <w:left w:val="none" w:sz="0" w:space="0" w:color="auto"/>
        <w:bottom w:val="none" w:sz="0" w:space="0" w:color="auto"/>
        <w:right w:val="none" w:sz="0" w:space="0" w:color="auto"/>
      </w:divBdr>
    </w:div>
    <w:div w:id="1586574051">
      <w:bodyDiv w:val="1"/>
      <w:marLeft w:val="0"/>
      <w:marRight w:val="0"/>
      <w:marTop w:val="0"/>
      <w:marBottom w:val="0"/>
      <w:divBdr>
        <w:top w:val="none" w:sz="0" w:space="0" w:color="auto"/>
        <w:left w:val="none" w:sz="0" w:space="0" w:color="auto"/>
        <w:bottom w:val="none" w:sz="0" w:space="0" w:color="auto"/>
        <w:right w:val="none" w:sz="0" w:space="0" w:color="auto"/>
      </w:divBdr>
    </w:div>
    <w:div w:id="17046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129D9B9FEB2ED479CB8AC4704E57376" ma:contentTypeVersion="13" ma:contentTypeDescription="Создание документа." ma:contentTypeScope="" ma:versionID="6c2b635e5f2ac3680ec5aca75f19115c">
  <xsd:schema xmlns:xsd="http://www.w3.org/2001/XMLSchema" xmlns:xs="http://www.w3.org/2001/XMLSchema" xmlns:p="http://schemas.microsoft.com/office/2006/metadata/properties" xmlns:ns2="4019b26e-76b4-49f6-9925-54e9b8ba2c39" xmlns:ns3="316df54a-73b8-49b4-95ac-dd2c7bc5e245" targetNamespace="http://schemas.microsoft.com/office/2006/metadata/properties" ma:root="true" ma:fieldsID="35caffe3b0f0944f860616ef21ef4595" ns2:_="" ns3:_="">
    <xsd:import namespace="4019b26e-76b4-49f6-9925-54e9b8ba2c39"/>
    <xsd:import namespace="316df54a-73b8-49b4-95ac-dd2c7bc5e2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9b26e-76b4-49f6-9925-54e9b8ba2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df54a-73b8-49b4-95ac-dd2c7bc5e245"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69634-8B49-41CE-80F4-EA792595D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9b26e-76b4-49f6-9925-54e9b8ba2c39"/>
    <ds:schemaRef ds:uri="316df54a-73b8-49b4-95ac-dd2c7bc5e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027BD-413F-4B20-AE2A-7CF8DD0D35FE}">
  <ds:schemaRefs>
    <ds:schemaRef ds:uri="http://schemas.microsoft.com/sharepoint/v3/contenttype/forms"/>
  </ds:schemaRefs>
</ds:datastoreItem>
</file>

<file path=customXml/itemProps3.xml><?xml version="1.0" encoding="utf-8"?>
<ds:datastoreItem xmlns:ds="http://schemas.openxmlformats.org/officeDocument/2006/customXml" ds:itemID="{EED8719B-3C19-4FB0-AD08-CD478DE993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6DC3EB-0F7E-4F80-8278-F8219F1D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CharactersWithSpaces>
  <SharedDoc>false</SharedDoc>
  <HLinks>
    <vt:vector size="6" baseType="variant">
      <vt:variant>
        <vt:i4>3276912</vt:i4>
      </vt:variant>
      <vt:variant>
        <vt:i4>0</vt:i4>
      </vt:variant>
      <vt:variant>
        <vt:i4>0</vt:i4>
      </vt:variant>
      <vt:variant>
        <vt:i4>5</vt:i4>
      </vt:variant>
      <vt:variant>
        <vt:lpwstr/>
      </vt:variant>
      <vt:variant>
        <vt:lpwstr>p21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Шмелёва Кристина Сергеевна</dc:creator>
  <cp:lastModifiedBy>Шмелёва Кристина Сергеевна</cp:lastModifiedBy>
  <cp:revision>2</cp:revision>
  <cp:lastPrinted>2023-03-24T08:25:00Z</cp:lastPrinted>
  <dcterms:created xsi:type="dcterms:W3CDTF">2023-09-05T14:45:00Z</dcterms:created>
  <dcterms:modified xsi:type="dcterms:W3CDTF">2023-09-05T14:46:00Z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0x0101004129D9B9FEB2ED479CB8AC4704E57376</vt:lpwstr>
  </property>
</Properties>
</file>